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2" w:rsidRPr="00B41717" w:rsidRDefault="00585B82" w:rsidP="00BD6F42">
      <w:pPr>
        <w:rPr>
          <w:rFonts w:ascii="Arial" w:hAnsi="Arial" w:cs="Arial"/>
          <w:sz w:val="20"/>
          <w:szCs w:val="20"/>
        </w:rPr>
      </w:pPr>
    </w:p>
    <w:p w:rsidR="00F021F7" w:rsidRPr="00B41717" w:rsidRDefault="00F021F7" w:rsidP="007961DE">
      <w:pPr>
        <w:pStyle w:val="Title"/>
        <w:rPr>
          <w:b/>
          <w:sz w:val="28"/>
          <w:szCs w:val="28"/>
        </w:rPr>
      </w:pPr>
      <w:bookmarkStart w:id="0" w:name="_l1gi3hb3g823" w:colFirst="0" w:colLast="0"/>
      <w:bookmarkEnd w:id="0"/>
      <w:r w:rsidRPr="00B41717">
        <w:rPr>
          <w:b/>
          <w:sz w:val="28"/>
          <w:szCs w:val="28"/>
        </w:rPr>
        <w:t>Sup</w:t>
      </w:r>
      <w:r w:rsidR="00CF6B29" w:rsidRPr="00B41717">
        <w:rPr>
          <w:b/>
          <w:sz w:val="28"/>
          <w:szCs w:val="28"/>
        </w:rPr>
        <w:t xml:space="preserve">plier &amp; </w:t>
      </w:r>
      <w:r w:rsidRPr="00B41717">
        <w:rPr>
          <w:b/>
          <w:sz w:val="28"/>
          <w:szCs w:val="28"/>
        </w:rPr>
        <w:t>Client Data Privacy Statement</w:t>
      </w:r>
      <w:bookmarkStart w:id="1" w:name="_45ucn94n26r1" w:colFirst="0" w:colLast="0"/>
      <w:bookmarkEnd w:id="1"/>
    </w:p>
    <w:p w:rsidR="00F021F7" w:rsidRPr="00B41717" w:rsidRDefault="00F021F7" w:rsidP="00F021F7">
      <w:pPr>
        <w:pStyle w:val="Heading3"/>
        <w:rPr>
          <w:rFonts w:ascii="Arial" w:hAnsi="Arial" w:cs="Arial"/>
          <w:b/>
          <w:color w:val="auto"/>
          <w:sz w:val="20"/>
          <w:szCs w:val="20"/>
        </w:rPr>
      </w:pPr>
      <w:r w:rsidRPr="00B41717">
        <w:rPr>
          <w:rFonts w:ascii="Arial" w:hAnsi="Arial" w:cs="Arial"/>
          <w:b/>
          <w:color w:val="auto"/>
          <w:sz w:val="20"/>
          <w:szCs w:val="20"/>
        </w:rPr>
        <w:t>Introduction</w:t>
      </w:r>
    </w:p>
    <w:p w:rsidR="00F021F7" w:rsidRPr="00B41717" w:rsidRDefault="00F021F7" w:rsidP="00F021F7">
      <w:pPr>
        <w:rPr>
          <w:rFonts w:ascii="Arial" w:hAnsi="Arial" w:cs="Arial"/>
          <w:sz w:val="20"/>
          <w:szCs w:val="20"/>
        </w:rPr>
      </w:pPr>
      <w:r w:rsidRPr="00B41717">
        <w:rPr>
          <w:rFonts w:ascii="Arial" w:hAnsi="Arial" w:cs="Arial"/>
          <w:sz w:val="20"/>
          <w:szCs w:val="20"/>
        </w:rPr>
        <w:t xml:space="preserve">The University of Salford Students’ Union (“we”, “our” or “us”) promises to respect any personal data you share with us, or that we get from other organisations and keep it safe.  We aim to be clear when we collect your data and not do anything you wouldn’t reasonably expect. </w:t>
      </w:r>
    </w:p>
    <w:p w:rsidR="00F021F7" w:rsidRPr="00B41717" w:rsidRDefault="00F021F7"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Facilitating our legal requirements, organisation polic</w:t>
      </w:r>
      <w:r w:rsidR="00CF6B29" w:rsidRPr="00B41717">
        <w:rPr>
          <w:rFonts w:ascii="Arial" w:hAnsi="Arial" w:cs="Arial"/>
          <w:sz w:val="20"/>
          <w:szCs w:val="20"/>
        </w:rPr>
        <w:t>y and services to our suppliers</w:t>
      </w:r>
      <w:r w:rsidRPr="00B41717">
        <w:rPr>
          <w:rFonts w:ascii="Arial" w:hAnsi="Arial" w:cs="Arial"/>
          <w:sz w:val="20"/>
          <w:szCs w:val="20"/>
        </w:rPr>
        <w:t xml:space="preserve"> and clients through using your personal data allows us make better decisions, communicate more efficiently and, ultimately, ensure you receive the services required. </w:t>
      </w:r>
    </w:p>
    <w:p w:rsidR="00CF6B29" w:rsidRPr="00B41717" w:rsidRDefault="00CF6B29" w:rsidP="00F021F7">
      <w:pPr>
        <w:rPr>
          <w:rFonts w:ascii="Arial" w:hAnsi="Arial" w:cs="Arial"/>
          <w:sz w:val="20"/>
          <w:szCs w:val="20"/>
        </w:rPr>
      </w:pPr>
    </w:p>
    <w:p w:rsidR="00F021F7" w:rsidRPr="00B41717" w:rsidRDefault="00F021F7" w:rsidP="00F021F7">
      <w:pPr>
        <w:pStyle w:val="Heading3"/>
        <w:rPr>
          <w:rFonts w:ascii="Arial" w:hAnsi="Arial" w:cs="Arial"/>
          <w:color w:val="auto"/>
          <w:sz w:val="20"/>
          <w:szCs w:val="20"/>
        </w:rPr>
      </w:pPr>
      <w:bookmarkStart w:id="2" w:name="_4578eepazh48" w:colFirst="0" w:colLast="0"/>
      <w:bookmarkEnd w:id="2"/>
      <w:r w:rsidRPr="00B41717">
        <w:rPr>
          <w:rFonts w:ascii="Arial" w:hAnsi="Arial" w:cs="Arial"/>
          <w:color w:val="auto"/>
          <w:sz w:val="20"/>
          <w:szCs w:val="20"/>
        </w:rPr>
        <w:t>Where we collect information about you from</w:t>
      </w:r>
    </w:p>
    <w:p w:rsidR="00F021F7" w:rsidRPr="00B41717" w:rsidRDefault="00F021F7" w:rsidP="00F021F7">
      <w:pPr>
        <w:shd w:val="clear" w:color="auto" w:fill="FFFFFF"/>
        <w:spacing w:after="220"/>
        <w:rPr>
          <w:rFonts w:ascii="Arial" w:hAnsi="Arial" w:cs="Arial"/>
          <w:color w:val="333333"/>
          <w:sz w:val="20"/>
          <w:szCs w:val="20"/>
        </w:rPr>
      </w:pPr>
      <w:r w:rsidRPr="00B41717">
        <w:rPr>
          <w:rFonts w:ascii="Arial" w:hAnsi="Arial" w:cs="Arial"/>
          <w:color w:val="333333"/>
          <w:sz w:val="20"/>
          <w:szCs w:val="20"/>
        </w:rPr>
        <w:t>We collect information in the following ways:</w:t>
      </w:r>
    </w:p>
    <w:p w:rsidR="00F021F7" w:rsidRPr="00B41717" w:rsidRDefault="00F021F7" w:rsidP="00F021F7">
      <w:pPr>
        <w:pStyle w:val="Heading4"/>
        <w:rPr>
          <w:rFonts w:ascii="Arial" w:hAnsi="Arial" w:cs="Arial"/>
          <w:b/>
          <w:i w:val="0"/>
          <w:color w:val="auto"/>
          <w:sz w:val="20"/>
          <w:szCs w:val="20"/>
        </w:rPr>
      </w:pPr>
      <w:bookmarkStart w:id="3" w:name="_nqjfsbeb13kw" w:colFirst="0" w:colLast="0"/>
      <w:bookmarkEnd w:id="3"/>
      <w:r w:rsidRPr="00B41717">
        <w:rPr>
          <w:rFonts w:ascii="Arial" w:hAnsi="Arial" w:cs="Arial"/>
          <w:b/>
          <w:i w:val="0"/>
          <w:color w:val="auto"/>
          <w:sz w:val="20"/>
          <w:szCs w:val="20"/>
        </w:rPr>
        <w:t xml:space="preserve">When you register as a supplier </w:t>
      </w:r>
    </w:p>
    <w:p w:rsidR="00F021F7" w:rsidRPr="00B41717" w:rsidRDefault="00F021F7" w:rsidP="00F021F7">
      <w:pPr>
        <w:shd w:val="clear" w:color="auto" w:fill="FFFFFF"/>
        <w:spacing w:after="220"/>
        <w:rPr>
          <w:rFonts w:ascii="Arial" w:hAnsi="Arial" w:cs="Arial"/>
          <w:color w:val="333333"/>
          <w:sz w:val="20"/>
          <w:szCs w:val="20"/>
        </w:rPr>
      </w:pPr>
      <w:r w:rsidRPr="00B41717">
        <w:rPr>
          <w:rFonts w:ascii="Arial" w:hAnsi="Arial" w:cs="Arial"/>
          <w:color w:val="333333"/>
          <w:sz w:val="20"/>
          <w:szCs w:val="20"/>
        </w:rPr>
        <w:t>When you register as a supplier with the Students’ Union you provide us with certain personal data.</w:t>
      </w:r>
    </w:p>
    <w:p w:rsidR="00F021F7" w:rsidRPr="00B41717" w:rsidRDefault="00F021F7" w:rsidP="00F021F7">
      <w:pPr>
        <w:pStyle w:val="Heading4"/>
        <w:rPr>
          <w:rFonts w:ascii="Arial" w:hAnsi="Arial" w:cs="Arial"/>
          <w:b/>
          <w:i w:val="0"/>
          <w:color w:val="auto"/>
          <w:sz w:val="20"/>
          <w:szCs w:val="20"/>
        </w:rPr>
      </w:pPr>
      <w:bookmarkStart w:id="4" w:name="_6x2aygckgwee" w:colFirst="0" w:colLast="0"/>
      <w:bookmarkEnd w:id="4"/>
      <w:r w:rsidRPr="00B41717">
        <w:rPr>
          <w:rFonts w:ascii="Arial" w:hAnsi="Arial" w:cs="Arial"/>
          <w:b/>
          <w:i w:val="0"/>
          <w:color w:val="auto"/>
          <w:sz w:val="20"/>
          <w:szCs w:val="20"/>
        </w:rPr>
        <w:t>When you register a client</w:t>
      </w:r>
    </w:p>
    <w:p w:rsidR="00F021F7" w:rsidRPr="00B41717" w:rsidRDefault="00F021F7" w:rsidP="00F021F7">
      <w:pPr>
        <w:shd w:val="clear" w:color="auto" w:fill="FFFFFF"/>
        <w:spacing w:after="220"/>
        <w:rPr>
          <w:rFonts w:ascii="Arial" w:hAnsi="Arial" w:cs="Arial"/>
          <w:color w:val="333333"/>
          <w:sz w:val="20"/>
          <w:szCs w:val="20"/>
        </w:rPr>
      </w:pPr>
      <w:r w:rsidRPr="00B41717">
        <w:rPr>
          <w:rFonts w:ascii="Arial" w:hAnsi="Arial" w:cs="Arial"/>
          <w:color w:val="333333"/>
          <w:sz w:val="20"/>
          <w:szCs w:val="20"/>
        </w:rPr>
        <w:t>When you register as a client with the Students’ Union you provide us with certain personal data.</w:t>
      </w:r>
    </w:p>
    <w:p w:rsidR="00CF6B29" w:rsidRPr="00B41717" w:rsidRDefault="00F021F7" w:rsidP="00CF6B29">
      <w:pPr>
        <w:pStyle w:val="Heading3"/>
        <w:shd w:val="clear" w:color="auto" w:fill="FFFFFF"/>
        <w:rPr>
          <w:rFonts w:ascii="Arial" w:hAnsi="Arial" w:cs="Arial"/>
          <w:b/>
          <w:color w:val="auto"/>
          <w:sz w:val="20"/>
          <w:szCs w:val="20"/>
        </w:rPr>
      </w:pPr>
      <w:bookmarkStart w:id="5" w:name="_96zzp2aabthp" w:colFirst="0" w:colLast="0"/>
      <w:bookmarkEnd w:id="5"/>
      <w:r w:rsidRPr="00B41717">
        <w:rPr>
          <w:rFonts w:ascii="Arial" w:hAnsi="Arial" w:cs="Arial"/>
          <w:b/>
          <w:color w:val="auto"/>
          <w:sz w:val="20"/>
          <w:szCs w:val="20"/>
        </w:rPr>
        <w:t>What personal data we collect and how we use it</w:t>
      </w:r>
    </w:p>
    <w:p w:rsidR="00F021F7" w:rsidRPr="00B41717" w:rsidRDefault="00F021F7" w:rsidP="00CF6B29">
      <w:pPr>
        <w:pStyle w:val="Heading3"/>
        <w:shd w:val="clear" w:color="auto" w:fill="FFFFFF"/>
        <w:rPr>
          <w:rFonts w:ascii="Arial" w:hAnsi="Arial" w:cs="Arial"/>
          <w:b/>
          <w:color w:val="auto"/>
          <w:sz w:val="20"/>
          <w:szCs w:val="20"/>
        </w:rPr>
      </w:pPr>
      <w:r w:rsidRPr="00B41717">
        <w:rPr>
          <w:rFonts w:ascii="Arial" w:hAnsi="Arial" w:cs="Arial"/>
          <w:color w:val="auto"/>
          <w:sz w:val="20"/>
          <w:szCs w:val="20"/>
        </w:rPr>
        <w:t xml:space="preserve">The type and quantity of information we collect and how we use it depends on why you are providing it. </w:t>
      </w:r>
    </w:p>
    <w:p w:rsidR="00F021F7" w:rsidRPr="00B41717" w:rsidRDefault="00F021F7" w:rsidP="00F021F7">
      <w:pPr>
        <w:pStyle w:val="Heading4"/>
        <w:rPr>
          <w:rFonts w:ascii="Arial" w:hAnsi="Arial" w:cs="Arial"/>
          <w:i w:val="0"/>
          <w:sz w:val="20"/>
          <w:szCs w:val="20"/>
        </w:rPr>
      </w:pPr>
      <w:bookmarkStart w:id="6" w:name="_v27mgrzb8gui" w:colFirst="0" w:colLast="0"/>
      <w:bookmarkEnd w:id="6"/>
    </w:p>
    <w:p w:rsidR="00F021F7" w:rsidRPr="00B41717" w:rsidRDefault="00F021F7" w:rsidP="00F021F7">
      <w:pPr>
        <w:pStyle w:val="Heading4"/>
        <w:rPr>
          <w:rFonts w:ascii="Arial" w:hAnsi="Arial" w:cs="Arial"/>
          <w:b/>
          <w:i w:val="0"/>
          <w:color w:val="auto"/>
          <w:sz w:val="20"/>
          <w:szCs w:val="20"/>
        </w:rPr>
      </w:pPr>
      <w:r w:rsidRPr="00B41717">
        <w:rPr>
          <w:rFonts w:ascii="Arial" w:hAnsi="Arial" w:cs="Arial"/>
          <w:b/>
          <w:i w:val="0"/>
          <w:color w:val="auto"/>
          <w:sz w:val="20"/>
          <w:szCs w:val="20"/>
        </w:rPr>
        <w:t xml:space="preserve">Suppliers and </w:t>
      </w:r>
      <w:r w:rsidR="00CF6B29" w:rsidRPr="00B41717">
        <w:rPr>
          <w:rFonts w:ascii="Arial" w:hAnsi="Arial" w:cs="Arial"/>
          <w:b/>
          <w:i w:val="0"/>
          <w:color w:val="auto"/>
          <w:sz w:val="20"/>
          <w:szCs w:val="20"/>
        </w:rPr>
        <w:t>clients</w:t>
      </w:r>
    </w:p>
    <w:p w:rsidR="00F021F7" w:rsidRPr="00B41717" w:rsidRDefault="00F021F7" w:rsidP="00F021F7">
      <w:pPr>
        <w:rPr>
          <w:rFonts w:ascii="Arial" w:hAnsi="Arial" w:cs="Arial"/>
          <w:sz w:val="20"/>
          <w:szCs w:val="20"/>
        </w:rPr>
      </w:pPr>
      <w:r w:rsidRPr="00B41717">
        <w:rPr>
          <w:rFonts w:ascii="Arial" w:hAnsi="Arial" w:cs="Arial"/>
          <w:sz w:val="20"/>
          <w:szCs w:val="20"/>
        </w:rPr>
        <w:t>In registering as a supplier we will ask you to provide us with the following personal information:</w:t>
      </w:r>
    </w:p>
    <w:p w:rsidR="00F021F7" w:rsidRPr="00B41717" w:rsidRDefault="00F021F7" w:rsidP="00F021F7">
      <w:pPr>
        <w:rPr>
          <w:rFonts w:ascii="Arial" w:hAnsi="Arial" w:cs="Arial"/>
          <w:sz w:val="20"/>
          <w:szCs w:val="20"/>
        </w:rPr>
      </w:pP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Name</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Address</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Email</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Telephone number</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Bank Details</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Job Title</w:t>
      </w:r>
    </w:p>
    <w:p w:rsidR="00F021F7" w:rsidRPr="00B41717" w:rsidRDefault="00F021F7" w:rsidP="00F021F7">
      <w:pPr>
        <w:rPr>
          <w:rFonts w:ascii="Arial" w:hAnsi="Arial" w:cs="Arial"/>
          <w:sz w:val="20"/>
          <w:szCs w:val="20"/>
        </w:rPr>
      </w:pPr>
      <w:r w:rsidRPr="00B41717">
        <w:rPr>
          <w:rFonts w:ascii="Arial" w:hAnsi="Arial" w:cs="Arial"/>
          <w:sz w:val="20"/>
          <w:szCs w:val="20"/>
        </w:rPr>
        <w:t>We will mainly use your data to administer our contracted duties with you.</w:t>
      </w:r>
    </w:p>
    <w:p w:rsidR="00F021F7" w:rsidRPr="00B41717" w:rsidRDefault="00F021F7" w:rsidP="00F021F7">
      <w:pPr>
        <w:pStyle w:val="Heading4"/>
        <w:rPr>
          <w:rFonts w:ascii="Arial" w:hAnsi="Arial" w:cs="Arial"/>
          <w:sz w:val="20"/>
          <w:szCs w:val="20"/>
        </w:rPr>
      </w:pPr>
      <w:bookmarkStart w:id="7" w:name="_rx04k97hqy89" w:colFirst="0" w:colLast="0"/>
      <w:bookmarkEnd w:id="7"/>
    </w:p>
    <w:p w:rsidR="00F021F7" w:rsidRPr="00B41717" w:rsidRDefault="00F021F7" w:rsidP="00F021F7">
      <w:pPr>
        <w:pStyle w:val="Heading4"/>
        <w:rPr>
          <w:rFonts w:ascii="Arial" w:hAnsi="Arial" w:cs="Arial"/>
          <w:b/>
          <w:i w:val="0"/>
          <w:color w:val="auto"/>
          <w:sz w:val="20"/>
          <w:szCs w:val="20"/>
        </w:rPr>
      </w:pPr>
      <w:r w:rsidRPr="00B41717">
        <w:rPr>
          <w:rFonts w:ascii="Arial" w:hAnsi="Arial" w:cs="Arial"/>
          <w:b/>
          <w:i w:val="0"/>
          <w:color w:val="auto"/>
          <w:sz w:val="20"/>
          <w:szCs w:val="20"/>
        </w:rPr>
        <w:t>Clients</w:t>
      </w:r>
    </w:p>
    <w:p w:rsidR="00F021F7" w:rsidRPr="00B41717" w:rsidRDefault="00F021F7" w:rsidP="00F021F7">
      <w:pPr>
        <w:rPr>
          <w:rFonts w:ascii="Arial" w:hAnsi="Arial" w:cs="Arial"/>
          <w:sz w:val="20"/>
          <w:szCs w:val="20"/>
        </w:rPr>
      </w:pPr>
      <w:r w:rsidRPr="00B41717">
        <w:rPr>
          <w:rFonts w:ascii="Arial" w:hAnsi="Arial" w:cs="Arial"/>
          <w:sz w:val="20"/>
          <w:szCs w:val="20"/>
        </w:rPr>
        <w:t>In establishing a contract with us as a client we will ask you to provide us with the following personal information:</w:t>
      </w:r>
    </w:p>
    <w:p w:rsidR="00F021F7" w:rsidRPr="00B41717" w:rsidRDefault="00F021F7" w:rsidP="00F021F7">
      <w:pPr>
        <w:rPr>
          <w:rFonts w:ascii="Arial" w:hAnsi="Arial" w:cs="Arial"/>
          <w:sz w:val="20"/>
          <w:szCs w:val="20"/>
        </w:rPr>
      </w:pP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Name</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Address</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Email</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Telephone number</w:t>
      </w:r>
    </w:p>
    <w:p w:rsidR="00F021F7" w:rsidRPr="00B41717" w:rsidRDefault="00F021F7" w:rsidP="00F021F7">
      <w:pPr>
        <w:numPr>
          <w:ilvl w:val="0"/>
          <w:numId w:val="25"/>
        </w:numPr>
        <w:pBdr>
          <w:top w:val="nil"/>
          <w:left w:val="nil"/>
          <w:bottom w:val="nil"/>
          <w:right w:val="nil"/>
          <w:between w:val="nil"/>
        </w:pBdr>
        <w:spacing w:line="276" w:lineRule="auto"/>
        <w:rPr>
          <w:rFonts w:ascii="Arial" w:hAnsi="Arial" w:cs="Arial"/>
          <w:sz w:val="20"/>
          <w:szCs w:val="20"/>
        </w:rPr>
      </w:pPr>
      <w:r w:rsidRPr="00B41717">
        <w:rPr>
          <w:rFonts w:ascii="Arial" w:hAnsi="Arial" w:cs="Arial"/>
          <w:sz w:val="20"/>
          <w:szCs w:val="20"/>
        </w:rPr>
        <w:t>Job Title</w:t>
      </w:r>
    </w:p>
    <w:p w:rsidR="00F021F7" w:rsidRPr="00B41717" w:rsidRDefault="00F021F7"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We will mainly use your data to administer our contracted duties with you and undertake credit reference checks where appropriate.</w:t>
      </w:r>
    </w:p>
    <w:p w:rsidR="00370129" w:rsidRPr="00B41717" w:rsidRDefault="00370129" w:rsidP="00F021F7">
      <w:pPr>
        <w:rPr>
          <w:rFonts w:ascii="Arial" w:hAnsi="Arial" w:cs="Arial"/>
          <w:sz w:val="20"/>
          <w:szCs w:val="20"/>
        </w:rPr>
      </w:pPr>
    </w:p>
    <w:p w:rsidR="00F021F7" w:rsidRPr="00B41717" w:rsidRDefault="00F021F7" w:rsidP="00F021F7">
      <w:pPr>
        <w:pStyle w:val="Heading3"/>
        <w:rPr>
          <w:rFonts w:ascii="Arial" w:hAnsi="Arial" w:cs="Arial"/>
          <w:b/>
          <w:color w:val="auto"/>
          <w:sz w:val="20"/>
          <w:szCs w:val="20"/>
        </w:rPr>
      </w:pPr>
      <w:bookmarkStart w:id="8" w:name="_t43xjp6r693g" w:colFirst="0" w:colLast="0"/>
      <w:bookmarkEnd w:id="8"/>
      <w:r w:rsidRPr="00B41717">
        <w:rPr>
          <w:rFonts w:ascii="Arial" w:hAnsi="Arial" w:cs="Arial"/>
          <w:b/>
          <w:color w:val="auto"/>
          <w:sz w:val="20"/>
          <w:szCs w:val="20"/>
        </w:rPr>
        <w:t>How we keep your data safe and who has access</w:t>
      </w:r>
    </w:p>
    <w:p w:rsidR="00F021F7" w:rsidRPr="00B41717" w:rsidRDefault="00F021F7" w:rsidP="00F021F7">
      <w:pPr>
        <w:rPr>
          <w:rFonts w:ascii="Arial" w:hAnsi="Arial" w:cs="Arial"/>
          <w:sz w:val="20"/>
          <w:szCs w:val="20"/>
        </w:rPr>
      </w:pPr>
      <w:r w:rsidRPr="00B41717">
        <w:rPr>
          <w:rFonts w:ascii="Arial" w:hAnsi="Arial" w:cs="Arial"/>
          <w:sz w:val="20"/>
          <w:szCs w:val="20"/>
        </w:rPr>
        <w:t>We undertake regular reviews of who has access to information that we hold to ensure that your information is only accessible by appropriately trained staff and contractors.</w:t>
      </w:r>
    </w:p>
    <w:p w:rsidR="00F021F7" w:rsidRPr="00B41717" w:rsidRDefault="00F021F7"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The Union doesn’t currently have suppliers that run their operations outside of the European Economic Area (EEA) however, if we did have, they may not be subject to the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F021F7" w:rsidRPr="00B41717" w:rsidRDefault="00F021F7" w:rsidP="00F021F7">
      <w:pPr>
        <w:rPr>
          <w:rFonts w:ascii="Arial" w:hAnsi="Arial" w:cs="Arial"/>
          <w:sz w:val="20"/>
          <w:szCs w:val="20"/>
        </w:rPr>
      </w:pPr>
    </w:p>
    <w:p w:rsidR="00370129" w:rsidRPr="00B41717" w:rsidRDefault="00370129"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We may need to disclose your details if required to the police, regulatory bodies or legal advisors.</w:t>
      </w:r>
      <w:r w:rsidR="007961DE" w:rsidRPr="00B41717">
        <w:rPr>
          <w:rFonts w:ascii="Arial" w:hAnsi="Arial" w:cs="Arial"/>
          <w:sz w:val="20"/>
          <w:szCs w:val="20"/>
        </w:rPr>
        <w:t xml:space="preserve"> </w:t>
      </w:r>
      <w:r w:rsidRPr="00B41717">
        <w:rPr>
          <w:rFonts w:ascii="Arial" w:hAnsi="Arial" w:cs="Arial"/>
          <w:sz w:val="20"/>
          <w:szCs w:val="20"/>
        </w:rPr>
        <w:t>We will only ever share your data in other circumstances if we have your explicit and informed consent.</w:t>
      </w:r>
    </w:p>
    <w:p w:rsidR="00F021F7" w:rsidRPr="00B41717" w:rsidRDefault="00F021F7" w:rsidP="00F021F7">
      <w:pPr>
        <w:pStyle w:val="Heading3"/>
        <w:rPr>
          <w:rFonts w:ascii="Arial" w:hAnsi="Arial" w:cs="Arial"/>
          <w:sz w:val="20"/>
          <w:szCs w:val="20"/>
        </w:rPr>
      </w:pPr>
      <w:bookmarkStart w:id="9" w:name="_ju4cycladns6" w:colFirst="0" w:colLast="0"/>
      <w:bookmarkEnd w:id="9"/>
    </w:p>
    <w:p w:rsidR="00F021F7" w:rsidRPr="00B41717" w:rsidRDefault="00F021F7" w:rsidP="00F021F7">
      <w:pPr>
        <w:pStyle w:val="Heading3"/>
        <w:rPr>
          <w:rFonts w:ascii="Arial" w:hAnsi="Arial" w:cs="Arial"/>
          <w:b/>
          <w:color w:val="auto"/>
          <w:sz w:val="20"/>
          <w:szCs w:val="20"/>
        </w:rPr>
      </w:pPr>
      <w:r w:rsidRPr="00B41717">
        <w:rPr>
          <w:rFonts w:ascii="Arial" w:hAnsi="Arial" w:cs="Arial"/>
          <w:b/>
          <w:color w:val="auto"/>
          <w:sz w:val="20"/>
          <w:szCs w:val="20"/>
        </w:rPr>
        <w:t>Keeping your information up to date</w:t>
      </w:r>
    </w:p>
    <w:p w:rsidR="00F021F7" w:rsidRPr="00B41717" w:rsidRDefault="00F021F7" w:rsidP="00F021F7">
      <w:pPr>
        <w:rPr>
          <w:rFonts w:ascii="Arial" w:hAnsi="Arial" w:cs="Arial"/>
          <w:color w:val="1155CC"/>
          <w:sz w:val="20"/>
          <w:szCs w:val="20"/>
          <w:u w:val="single"/>
        </w:rPr>
      </w:pPr>
      <w:r w:rsidRPr="00B41717">
        <w:rPr>
          <w:rFonts w:ascii="Arial" w:hAnsi="Arial" w:cs="Arial"/>
          <w:sz w:val="20"/>
          <w:szCs w:val="20"/>
        </w:rPr>
        <w:t xml:space="preserve">We request that suppliers, contractors and clients make best attempts to ensure data held by the Students’ Union is up to date and accurate. In the event of any changes to data or the discovery of any inaccuracies please contact </w:t>
      </w:r>
      <w:hyperlink r:id="rId9" w:history="1">
        <w:r w:rsidR="00EF3713" w:rsidRPr="0000172E">
          <w:rPr>
            <w:rStyle w:val="Hyperlink"/>
            <w:rFonts w:ascii="Arial" w:hAnsi="Arial" w:cs="Arial"/>
            <w:i/>
            <w:sz w:val="20"/>
            <w:szCs w:val="20"/>
          </w:rPr>
          <w:t>ussugdpr@salford.ac.uk</w:t>
        </w:r>
      </w:hyperlink>
    </w:p>
    <w:p w:rsidR="00F021F7" w:rsidRPr="00B41717" w:rsidRDefault="00F021F7" w:rsidP="00F021F7">
      <w:pPr>
        <w:rPr>
          <w:rFonts w:ascii="Arial" w:hAnsi="Arial" w:cs="Arial"/>
          <w:sz w:val="20"/>
          <w:szCs w:val="20"/>
        </w:rPr>
      </w:pPr>
    </w:p>
    <w:p w:rsidR="00F021F7" w:rsidRPr="00B41717" w:rsidRDefault="00F021F7" w:rsidP="00F021F7">
      <w:pPr>
        <w:pStyle w:val="Heading3"/>
        <w:rPr>
          <w:rFonts w:ascii="Arial" w:hAnsi="Arial" w:cs="Arial"/>
          <w:b/>
          <w:color w:val="auto"/>
          <w:sz w:val="20"/>
          <w:szCs w:val="20"/>
        </w:rPr>
      </w:pPr>
      <w:bookmarkStart w:id="10" w:name="_445cocifigyc" w:colFirst="0" w:colLast="0"/>
      <w:bookmarkEnd w:id="10"/>
      <w:r w:rsidRPr="00B41717">
        <w:rPr>
          <w:rFonts w:ascii="Arial" w:hAnsi="Arial" w:cs="Arial"/>
          <w:b/>
          <w:color w:val="auto"/>
          <w:sz w:val="20"/>
          <w:szCs w:val="20"/>
        </w:rPr>
        <w:t>Understanding the detail of our data security measures</w:t>
      </w:r>
    </w:p>
    <w:p w:rsidR="00F021F7" w:rsidRPr="00B41717" w:rsidRDefault="00F021F7" w:rsidP="00F021F7">
      <w:pPr>
        <w:rPr>
          <w:rFonts w:ascii="Arial" w:hAnsi="Arial" w:cs="Arial"/>
          <w:sz w:val="20"/>
          <w:szCs w:val="20"/>
        </w:rPr>
      </w:pPr>
      <w:r w:rsidRPr="00B41717">
        <w:rPr>
          <w:rFonts w:ascii="Arial" w:hAnsi="Arial" w:cs="Arial"/>
          <w:sz w:val="20"/>
          <w:szCs w:val="20"/>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An overview of this analysis can be </w:t>
      </w:r>
      <w:hyperlink r:id="rId10" w:history="1">
        <w:r w:rsidRPr="00B41717">
          <w:rPr>
            <w:rStyle w:val="Hyperlink"/>
            <w:rFonts w:ascii="Arial" w:hAnsi="Arial" w:cs="Arial"/>
            <w:sz w:val="20"/>
            <w:szCs w:val="20"/>
          </w:rPr>
          <w:t>accessed here</w:t>
        </w:r>
      </w:hyperlink>
      <w:r w:rsidRPr="00B41717">
        <w:rPr>
          <w:rFonts w:ascii="Arial" w:hAnsi="Arial" w:cs="Arial"/>
          <w:sz w:val="20"/>
          <w:szCs w:val="20"/>
        </w:rPr>
        <w:t xml:space="preserve"> and records of our assessments can be </w:t>
      </w:r>
      <w:r w:rsidRPr="00B41717">
        <w:rPr>
          <w:rFonts w:ascii="Arial" w:hAnsi="Arial" w:cs="Arial"/>
          <w:color w:val="1155CC"/>
          <w:sz w:val="20"/>
          <w:szCs w:val="20"/>
          <w:u w:val="single"/>
        </w:rPr>
        <w:t>accessed here</w:t>
      </w:r>
      <w:r w:rsidRPr="00B41717">
        <w:rPr>
          <w:rFonts w:ascii="Arial" w:hAnsi="Arial" w:cs="Arial"/>
          <w:sz w:val="20"/>
          <w:szCs w:val="20"/>
        </w:rPr>
        <w:t>.</w:t>
      </w:r>
    </w:p>
    <w:p w:rsidR="00F021F7" w:rsidRPr="00B41717" w:rsidRDefault="00F021F7"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 xml:space="preserve">The Students’ Union operates a </w:t>
      </w:r>
      <w:hyperlink r:id="rId11" w:history="1">
        <w:r w:rsidRPr="00B41717">
          <w:rPr>
            <w:rStyle w:val="Hyperlink"/>
            <w:rFonts w:ascii="Arial" w:hAnsi="Arial" w:cs="Arial"/>
            <w:sz w:val="20"/>
            <w:szCs w:val="20"/>
          </w:rPr>
          <w:t>Data Protection and Information Security Policy</w:t>
        </w:r>
      </w:hyperlink>
      <w:r w:rsidRPr="00B41717">
        <w:rPr>
          <w:rFonts w:ascii="Arial" w:hAnsi="Arial" w:cs="Arial"/>
          <w:sz w:val="20"/>
          <w:szCs w:val="20"/>
        </w:rPr>
        <w:t xml:space="preserve"> which is supported by a </w:t>
      </w:r>
      <w:hyperlink r:id="rId12" w:history="1">
        <w:r w:rsidRPr="00B41717">
          <w:rPr>
            <w:rStyle w:val="Hyperlink"/>
            <w:rFonts w:ascii="Arial" w:hAnsi="Arial" w:cs="Arial"/>
            <w:sz w:val="20"/>
            <w:szCs w:val="20"/>
          </w:rPr>
          <w:t>practical handbook</w:t>
        </w:r>
      </w:hyperlink>
      <w:r w:rsidRPr="00B41717">
        <w:rPr>
          <w:rFonts w:ascii="Arial" w:hAnsi="Arial" w:cs="Arial"/>
          <w:sz w:val="20"/>
          <w:szCs w:val="20"/>
        </w:rPr>
        <w:t xml:space="preserve"> 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F021F7" w:rsidRPr="00B41717" w:rsidRDefault="00F021F7" w:rsidP="00F021F7">
      <w:pPr>
        <w:pStyle w:val="Heading3"/>
        <w:rPr>
          <w:rFonts w:ascii="Arial" w:hAnsi="Arial" w:cs="Arial"/>
          <w:b/>
          <w:color w:val="auto"/>
          <w:sz w:val="20"/>
          <w:szCs w:val="20"/>
        </w:rPr>
      </w:pPr>
      <w:bookmarkStart w:id="11" w:name="_xphwygozhsci" w:colFirst="0" w:colLast="0"/>
      <w:bookmarkEnd w:id="11"/>
      <w:r w:rsidRPr="00B41717">
        <w:rPr>
          <w:rFonts w:ascii="Arial" w:hAnsi="Arial" w:cs="Arial"/>
          <w:b/>
          <w:color w:val="auto"/>
          <w:sz w:val="20"/>
          <w:szCs w:val="20"/>
        </w:rPr>
        <w:t>Your right to know what data we hold about you, make changes or ask us to stop using your data</w:t>
      </w:r>
    </w:p>
    <w:p w:rsidR="00F021F7" w:rsidRPr="00B41717" w:rsidRDefault="00F021F7" w:rsidP="00F021F7">
      <w:pPr>
        <w:rPr>
          <w:rFonts w:ascii="Arial" w:hAnsi="Arial" w:cs="Arial"/>
          <w:sz w:val="20"/>
          <w:szCs w:val="20"/>
        </w:rPr>
      </w:pPr>
      <w:r w:rsidRPr="00B41717">
        <w:rPr>
          <w:rFonts w:ascii="Arial" w:hAnsi="Arial" w:cs="Arial"/>
          <w:sz w:val="20"/>
          <w:szCs w:val="20"/>
        </w:rPr>
        <w:t xml:space="preserve">You have a right to ask us to stop processing your personal data, and if it’s not necessary for the purpose you provided it to us for (e.g. Union policy) we will do so. Contact us on 0161 351 5400 or </w:t>
      </w:r>
      <w:hyperlink r:id="rId13" w:history="1">
        <w:r w:rsidR="00EF3713" w:rsidRPr="0000172E">
          <w:rPr>
            <w:rStyle w:val="Hyperlink"/>
            <w:rFonts w:ascii="Arial" w:hAnsi="Arial" w:cs="Arial"/>
            <w:sz w:val="20"/>
            <w:szCs w:val="20"/>
          </w:rPr>
          <w:t>ussugdpr@salford.ac.uk</w:t>
        </w:r>
      </w:hyperlink>
      <w:r w:rsidR="00CF6B29" w:rsidRPr="00B41717">
        <w:rPr>
          <w:rFonts w:ascii="Arial" w:hAnsi="Arial" w:cs="Arial"/>
          <w:i/>
          <w:sz w:val="20"/>
          <w:szCs w:val="20"/>
        </w:rPr>
        <w:t xml:space="preserve"> </w:t>
      </w:r>
      <w:r w:rsidRPr="00B41717">
        <w:rPr>
          <w:rFonts w:ascii="Arial" w:hAnsi="Arial" w:cs="Arial"/>
          <w:sz w:val="20"/>
          <w:szCs w:val="20"/>
        </w:rPr>
        <w:t>if you have any concerns.</w:t>
      </w:r>
    </w:p>
    <w:p w:rsidR="00F021F7" w:rsidRPr="00B41717" w:rsidRDefault="00F021F7"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 xml:space="preserve">You have a right to ask for a copy of the information we hold about you.  If there are any discrepancies in the information we provide, please let us know </w:t>
      </w:r>
      <w:bookmarkStart w:id="12" w:name="_GoBack"/>
      <w:bookmarkEnd w:id="12"/>
      <w:r w:rsidRPr="00B41717">
        <w:rPr>
          <w:rFonts w:ascii="Arial" w:hAnsi="Arial" w:cs="Arial"/>
          <w:sz w:val="20"/>
          <w:szCs w:val="20"/>
        </w:rPr>
        <w:t>and we will correct them.</w:t>
      </w:r>
    </w:p>
    <w:p w:rsidR="00F021F7" w:rsidRPr="00B41717" w:rsidRDefault="00F021F7"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 xml:space="preserve">If you want to access your information, you must complete the </w:t>
      </w:r>
      <w:hyperlink r:id="rId14" w:history="1">
        <w:r w:rsidRPr="00B41717">
          <w:rPr>
            <w:rStyle w:val="Hyperlink"/>
            <w:rFonts w:ascii="Arial" w:hAnsi="Arial" w:cs="Arial"/>
            <w:b/>
            <w:i/>
            <w:sz w:val="20"/>
            <w:szCs w:val="20"/>
          </w:rPr>
          <w:t>Subject Access Request Form</w:t>
        </w:r>
      </w:hyperlink>
      <w:r w:rsidRPr="00B41717">
        <w:rPr>
          <w:rFonts w:ascii="Arial" w:hAnsi="Arial" w:cs="Arial"/>
          <w:sz w:val="20"/>
          <w:szCs w:val="20"/>
        </w:rPr>
        <w:t xml:space="preserve"> with a description of the information you want to see and the required proof of your identity by post to The University of Salford Students’ Union, University House, The Crescent, Salford M5 4WT. We do not accept these requests by email so we can ensure that we only provide personal data to the right person.</w:t>
      </w:r>
    </w:p>
    <w:p w:rsidR="00F021F7" w:rsidRPr="00B41717" w:rsidRDefault="00F021F7" w:rsidP="00F021F7">
      <w:pPr>
        <w:rPr>
          <w:rFonts w:ascii="Arial" w:hAnsi="Arial" w:cs="Arial"/>
          <w:sz w:val="20"/>
          <w:szCs w:val="20"/>
        </w:rPr>
      </w:pPr>
    </w:p>
    <w:p w:rsidR="00F021F7" w:rsidRPr="00B41717" w:rsidRDefault="00F021F7" w:rsidP="00F021F7">
      <w:pPr>
        <w:rPr>
          <w:rFonts w:ascii="Arial" w:hAnsi="Arial" w:cs="Arial"/>
          <w:sz w:val="20"/>
          <w:szCs w:val="20"/>
        </w:rPr>
      </w:pPr>
      <w:r w:rsidRPr="00B41717">
        <w:rPr>
          <w:rFonts w:ascii="Arial" w:hAnsi="Arial" w:cs="Arial"/>
          <w:sz w:val="20"/>
          <w:szCs w:val="20"/>
        </w:rPr>
        <w:t xml:space="preserve">If you have any questions please send these to </w:t>
      </w:r>
      <w:hyperlink r:id="rId15" w:history="1">
        <w:r w:rsidR="00EF3713" w:rsidRPr="0000172E">
          <w:rPr>
            <w:rStyle w:val="Hyperlink"/>
            <w:rFonts w:ascii="Arial" w:hAnsi="Arial" w:cs="Arial"/>
            <w:sz w:val="20"/>
            <w:szCs w:val="20"/>
          </w:rPr>
          <w:t>ussugdpr@salford.ac.uk</w:t>
        </w:r>
      </w:hyperlink>
      <w:r w:rsidR="00370129" w:rsidRPr="00B41717">
        <w:rPr>
          <w:rStyle w:val="Hyperlink"/>
          <w:rFonts w:ascii="Arial" w:hAnsi="Arial" w:cs="Arial"/>
          <w:sz w:val="20"/>
          <w:szCs w:val="20"/>
        </w:rPr>
        <w:t xml:space="preserve"> </w:t>
      </w:r>
      <w:r w:rsidRPr="00B41717">
        <w:rPr>
          <w:rFonts w:ascii="Arial" w:hAnsi="Arial" w:cs="Arial"/>
          <w:sz w:val="20"/>
          <w:szCs w:val="20"/>
        </w:rPr>
        <w:t xml:space="preserve">and for further information see the </w:t>
      </w:r>
      <w:hyperlink r:id="rId16" w:history="1">
        <w:r w:rsidRPr="00B41717">
          <w:rPr>
            <w:rStyle w:val="Hyperlink"/>
            <w:rFonts w:ascii="Arial" w:hAnsi="Arial" w:cs="Arial"/>
            <w:sz w:val="20"/>
            <w:szCs w:val="20"/>
          </w:rPr>
          <w:t>Information Commissioner’s guidance here (link is external</w:t>
        </w:r>
      </w:hyperlink>
      <w:r w:rsidRPr="00B41717">
        <w:rPr>
          <w:rFonts w:ascii="Arial" w:hAnsi="Arial" w:cs="Arial"/>
          <w:color w:val="1155CC"/>
          <w:sz w:val="20"/>
          <w:szCs w:val="20"/>
          <w:u w:val="single"/>
        </w:rPr>
        <w:t>)</w:t>
      </w:r>
      <w:r w:rsidRPr="00B41717">
        <w:rPr>
          <w:rFonts w:ascii="Arial" w:hAnsi="Arial" w:cs="Arial"/>
          <w:sz w:val="20"/>
          <w:szCs w:val="20"/>
        </w:rPr>
        <w:t>.</w:t>
      </w:r>
    </w:p>
    <w:p w:rsidR="00CF6B29" w:rsidRPr="00B41717" w:rsidRDefault="00CF6B29" w:rsidP="00F021F7">
      <w:pPr>
        <w:pStyle w:val="Heading3"/>
        <w:rPr>
          <w:rFonts w:ascii="Arial" w:hAnsi="Arial" w:cs="Arial"/>
          <w:b/>
          <w:sz w:val="20"/>
          <w:szCs w:val="20"/>
        </w:rPr>
      </w:pPr>
      <w:bookmarkStart w:id="13" w:name="_d3q13towikgh" w:colFirst="0" w:colLast="0"/>
      <w:bookmarkEnd w:id="13"/>
    </w:p>
    <w:p w:rsidR="00F021F7" w:rsidRPr="00B41717" w:rsidRDefault="00F021F7" w:rsidP="00F021F7">
      <w:pPr>
        <w:pStyle w:val="Heading3"/>
        <w:rPr>
          <w:rFonts w:ascii="Arial" w:hAnsi="Arial" w:cs="Arial"/>
          <w:b/>
          <w:color w:val="auto"/>
          <w:sz w:val="20"/>
          <w:szCs w:val="20"/>
        </w:rPr>
      </w:pPr>
      <w:r w:rsidRPr="00B41717">
        <w:rPr>
          <w:rFonts w:ascii="Arial" w:hAnsi="Arial" w:cs="Arial"/>
          <w:b/>
          <w:color w:val="auto"/>
          <w:sz w:val="20"/>
          <w:szCs w:val="20"/>
        </w:rPr>
        <w:t>Changes to this statement</w:t>
      </w:r>
    </w:p>
    <w:p w:rsidR="00F021F7" w:rsidRPr="00B41717" w:rsidRDefault="00F021F7" w:rsidP="00F021F7">
      <w:pPr>
        <w:rPr>
          <w:rFonts w:ascii="Arial" w:hAnsi="Arial" w:cs="Arial"/>
          <w:sz w:val="20"/>
          <w:szCs w:val="20"/>
        </w:rPr>
      </w:pPr>
      <w:r w:rsidRPr="00B41717">
        <w:rPr>
          <w:rFonts w:ascii="Arial" w:hAnsi="Arial" w:cs="Arial"/>
          <w:sz w:val="20"/>
          <w:szCs w:val="20"/>
        </w:rPr>
        <w:t>We may change this Privacy Statement from time to time.  If we make any significant changes in the way we treat your personal information we will make this clear on our Website or by contacting you directly.</w:t>
      </w:r>
    </w:p>
    <w:p w:rsidR="00F021F7" w:rsidRPr="00B41717" w:rsidRDefault="00F021F7" w:rsidP="00F021F7">
      <w:pPr>
        <w:rPr>
          <w:rFonts w:ascii="Arial" w:hAnsi="Arial" w:cs="Arial"/>
          <w:sz w:val="20"/>
          <w:szCs w:val="20"/>
        </w:rPr>
      </w:pPr>
    </w:p>
    <w:p w:rsidR="00F021F7" w:rsidRPr="00B41717" w:rsidRDefault="00F021F7" w:rsidP="00BD6F42">
      <w:pPr>
        <w:rPr>
          <w:rFonts w:ascii="Arial" w:hAnsi="Arial" w:cs="Arial"/>
          <w:sz w:val="20"/>
          <w:szCs w:val="20"/>
        </w:rPr>
      </w:pPr>
      <w:r w:rsidRPr="00B41717">
        <w:rPr>
          <w:rFonts w:ascii="Arial" w:hAnsi="Arial" w:cs="Arial"/>
          <w:sz w:val="20"/>
          <w:szCs w:val="20"/>
        </w:rPr>
        <w:t xml:space="preserve">If you have any questions, comments or suggestions, please let us know by contacting </w:t>
      </w:r>
      <w:hyperlink r:id="rId17" w:history="1">
        <w:r w:rsidR="00EF3713" w:rsidRPr="0000172E">
          <w:rPr>
            <w:rStyle w:val="Hyperlink"/>
            <w:rFonts w:ascii="Arial" w:hAnsi="Arial" w:cs="Arial"/>
            <w:sz w:val="20"/>
            <w:szCs w:val="20"/>
          </w:rPr>
          <w:t>ussugdpr@salford.ac.uk</w:t>
        </w:r>
      </w:hyperlink>
      <w:r w:rsidR="00CF6B29" w:rsidRPr="00B41717">
        <w:rPr>
          <w:rFonts w:ascii="Arial" w:hAnsi="Arial" w:cs="Arial"/>
          <w:i/>
          <w:sz w:val="20"/>
          <w:szCs w:val="20"/>
        </w:rPr>
        <w:t xml:space="preserve"> </w:t>
      </w:r>
    </w:p>
    <w:sectPr w:rsidR="00F021F7" w:rsidRPr="00B41717" w:rsidSect="003C223D">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1B" w:rsidRDefault="00C7111B">
      <w:r>
        <w:separator/>
      </w:r>
    </w:p>
  </w:endnote>
  <w:endnote w:type="continuationSeparator" w:id="0">
    <w:p w:rsidR="00C7111B" w:rsidRDefault="00C7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29" w:rsidRDefault="00F021F7" w:rsidP="00CF6B29">
    <w:pPr>
      <w:pStyle w:val="Footer"/>
      <w:ind w:left="1440"/>
      <w:jc w:val="right"/>
    </w:pPr>
    <w:r>
      <w:t>L</w:t>
    </w:r>
    <w:r w:rsidR="00CF6B29">
      <w:t>ast Revision: 20180509</w:t>
    </w:r>
  </w:p>
  <w:p w:rsidR="003C223D" w:rsidRDefault="0008265C">
    <w:pPr>
      <w:pStyle w:val="Footer"/>
    </w:pPr>
    <w:r w:rsidRPr="00D01187">
      <w:rPr>
        <w:noProof/>
        <w:lang w:eastAsia="en-GB"/>
      </w:rPr>
      <mc:AlternateContent>
        <mc:Choice Requires="wps">
          <w:drawing>
            <wp:anchor distT="0" distB="0" distL="114300" distR="114300" simplePos="0" relativeHeight="251659264" behindDoc="0" locked="0" layoutInCell="1" allowOverlap="1" wp14:anchorId="350F81BA" wp14:editId="2EF09A02">
              <wp:simplePos x="0" y="0"/>
              <wp:positionH relativeFrom="column">
                <wp:posOffset>-1073785</wp:posOffset>
              </wp:positionH>
              <wp:positionV relativeFrom="paragraph">
                <wp:posOffset>124460</wp:posOffset>
              </wp:positionV>
              <wp:extent cx="7856855" cy="989965"/>
              <wp:effectExtent l="0" t="0" r="0"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43678958" id="Snip Same Side Corner Rectangle 7" o:spid="_x0000_s1026" style="position:absolute;margin-left:-84.55pt;margin-top:9.8pt;width:61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" path="m164997,l7691858,r164997,164997l7856855,989965r,l,989965r,l,164997,164997,xe" fillcolor="#f9b224" stroked="f" strokeweight="2pt">
              <v:path arrowok="t" o:connecttype="custom" o:connectlocs="164997,0;7691858,0;7856855,164997;7856855,989965;7856855,989965;0,989965;0,989965;0,164997;164997,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1B" w:rsidRDefault="00C7111B">
      <w:r>
        <w:separator/>
      </w:r>
    </w:p>
  </w:footnote>
  <w:footnote w:type="continuationSeparator" w:id="0">
    <w:p w:rsidR="00C7111B" w:rsidRDefault="00C7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3D" w:rsidRDefault="004F71D2" w:rsidP="004F71D2">
    <w:pPr>
      <w:pStyle w:val="Header"/>
      <w:jc w:val="right"/>
    </w:pPr>
    <w:r>
      <w:rPr>
        <w:rFonts w:ascii="Times New Roman" w:eastAsia="Times New Roman" w:hAnsi="Times New Roman" w:cs="Times New Roman"/>
        <w:noProof/>
        <w:sz w:val="24"/>
        <w:szCs w:val="24"/>
        <w:lang w:eastAsia="en-GB"/>
      </w:rPr>
      <w:drawing>
        <wp:inline distT="0" distB="0" distL="0" distR="0">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E00FC09" wp14:editId="76D1B48A">
              <wp:simplePos x="0" y="0"/>
              <wp:positionH relativeFrom="column">
                <wp:posOffset>-1339215</wp:posOffset>
              </wp:positionH>
              <wp:positionV relativeFrom="paragraph">
                <wp:posOffset>-1023620</wp:posOffset>
              </wp:positionV>
              <wp:extent cx="4744085" cy="1428115"/>
              <wp:effectExtent l="114300" t="514350" r="75565" b="476885"/>
              <wp:wrapNone/>
              <wp:docPr id="19" name="Snip Same Side Corner Rectangle 19"/>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4B7838B4" id="Snip Same Side Corner Rectangle 19" o:spid="_x0000_s1026" style="position:absolute;margin-left:-105.45pt;margin-top:-80.6pt;width:373.55pt;height:112.45pt;rotation:109693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" path="m134843,l4609242,r134843,134843l4744085,1428115r,l,1428115r,l,134843,134843,xe" fillcolor="#f9b224" stroked="f" strokeweight="2pt">
              <v:path arrowok="t" o:connecttype="custom" o:connectlocs="134843,0;4609242,0;4744085,134843;4744085,1428115;4744085,1428115;0,1428115;0,1428115;0,134843;134843,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6081914" wp14:editId="5FB6F359">
              <wp:simplePos x="0" y="0"/>
              <wp:positionH relativeFrom="column">
                <wp:posOffset>-1329148</wp:posOffset>
              </wp:positionH>
              <wp:positionV relativeFrom="paragraph">
                <wp:posOffset>-1215133</wp:posOffset>
              </wp:positionV>
              <wp:extent cx="4744239" cy="1428699"/>
              <wp:effectExtent l="114300" t="514350" r="7556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239" cy="1428699"/>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333E35B" id="Snip Same Side Corner Rectangle 20" o:spid="_x0000_s1026" style="position:absolute;margin-left:-104.65pt;margin-top:-95.7pt;width:373.55pt;height:112.5pt;rotation:1096937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239,142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" path="m134898,l4609341,r134898,134898l4744239,1428699r,l,1428699r,l,134898,134898,xe" fillcolor="#0050a0" stroked="f" strokeweight="2pt">
              <v:path arrowok="t" o:connecttype="custom" o:connectlocs="134898,0;4609341,0;4744239,134898;4744239,1428699;4744239,1428699;0,1428699;0,1428699;0,134898;134898,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8A28A6E" wp14:editId="5EA5636B">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rsidR="003C223D" w:rsidRPr="00C82881" w:rsidRDefault="003C223D" w:rsidP="003C223D">
                          <w:pPr>
                            <w:rPr>
                              <w:rFonts w:ascii="Arial" w:hAnsi="Arial" w:cs="Arial"/>
                            </w:rPr>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08A28A6E" id="_x0000_t202" coordsize="21600,21600" o:spt="202" path="m,l,21600r21600,l21600,xe">
              <v:stroke joinstyle="miter"/>
              <v:path gradientshapeok="t" o:connecttype="rect"/>
            </v:shapetype>
            <v:shape id="Text Box 2" o:spid="_x0000_s1026" type="#_x0000_t202" style="position:absolute;left:0;text-align:left;margin-left:318.65pt;margin-top:-10.45pt;width:67.8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" filled="f" stroked="f">
              <v:textbox>
                <w:txbxContent>
                  <w:p w:rsidR="003C223D" w:rsidRPr="00C82881" w:rsidRDefault="003C223D" w:rsidP="003C223D">
                    <w:pPr>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44C60"/>
    <w:multiLevelType w:val="hybridMultilevel"/>
    <w:tmpl w:val="A7200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E31F5"/>
    <w:multiLevelType w:val="hybridMultilevel"/>
    <w:tmpl w:val="67F6CE42"/>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F4798"/>
    <w:multiLevelType w:val="hybridMultilevel"/>
    <w:tmpl w:val="99F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92F9E"/>
    <w:multiLevelType w:val="hybridMultilevel"/>
    <w:tmpl w:val="079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83240E"/>
    <w:multiLevelType w:val="hybridMultilevel"/>
    <w:tmpl w:val="F232F17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8E576A"/>
    <w:multiLevelType w:val="hybridMultilevel"/>
    <w:tmpl w:val="41E65FE6"/>
    <w:lvl w:ilvl="0" w:tplc="2822F186">
      <w:start w:val="16"/>
      <w:numFmt w:val="decimal"/>
      <w:lvlText w:val="%1."/>
      <w:lvlJc w:val="left"/>
      <w:pPr>
        <w:ind w:left="620" w:hanging="40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0">
    <w:nsid w:val="31764873"/>
    <w:multiLevelType w:val="hybridMultilevel"/>
    <w:tmpl w:val="9926CE2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024787"/>
    <w:multiLevelType w:val="hybridMultilevel"/>
    <w:tmpl w:val="A06A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14304"/>
    <w:multiLevelType w:val="hybridMultilevel"/>
    <w:tmpl w:val="54DE54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490D3A0E"/>
    <w:multiLevelType w:val="hybridMultilevel"/>
    <w:tmpl w:val="F440E77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96D2D67"/>
    <w:multiLevelType w:val="multilevel"/>
    <w:tmpl w:val="F75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B4003"/>
    <w:multiLevelType w:val="hybridMultilevel"/>
    <w:tmpl w:val="E1CC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027591"/>
    <w:multiLevelType w:val="hybridMultilevel"/>
    <w:tmpl w:val="29FAE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B95B52"/>
    <w:multiLevelType w:val="multilevel"/>
    <w:tmpl w:val="30FA3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2D04B16"/>
    <w:multiLevelType w:val="hybridMultilevel"/>
    <w:tmpl w:val="9B4EA15C"/>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185548"/>
    <w:multiLevelType w:val="hybridMultilevel"/>
    <w:tmpl w:val="C6C2A13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8F31CC"/>
    <w:multiLevelType w:val="hybridMultilevel"/>
    <w:tmpl w:val="887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AC5DA4"/>
    <w:multiLevelType w:val="hybridMultilevel"/>
    <w:tmpl w:val="5206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D5770"/>
    <w:multiLevelType w:val="hybridMultilevel"/>
    <w:tmpl w:val="7E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BC6932"/>
    <w:multiLevelType w:val="hybridMultilevel"/>
    <w:tmpl w:val="D9D8BEA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3E75E8"/>
    <w:multiLevelType w:val="hybridMultilevel"/>
    <w:tmpl w:val="2A2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0"/>
  </w:num>
  <w:num w:numId="4">
    <w:abstractNumId w:val="7"/>
  </w:num>
  <w:num w:numId="5">
    <w:abstractNumId w:val="14"/>
  </w:num>
  <w:num w:numId="6">
    <w:abstractNumId w:val="0"/>
  </w:num>
  <w:num w:numId="7">
    <w:abstractNumId w:val="13"/>
  </w:num>
  <w:num w:numId="8">
    <w:abstractNumId w:val="3"/>
  </w:num>
  <w:num w:numId="9">
    <w:abstractNumId w:val="21"/>
  </w:num>
  <w:num w:numId="10">
    <w:abstractNumId w:val="16"/>
  </w:num>
  <w:num w:numId="11">
    <w:abstractNumId w:val="1"/>
  </w:num>
  <w:num w:numId="12">
    <w:abstractNumId w:val="2"/>
  </w:num>
  <w:num w:numId="13">
    <w:abstractNumId w:val="9"/>
  </w:num>
  <w:num w:numId="14">
    <w:abstractNumId w:val="4"/>
  </w:num>
  <w:num w:numId="15">
    <w:abstractNumId w:val="10"/>
  </w:num>
  <w:num w:numId="16">
    <w:abstractNumId w:val="18"/>
  </w:num>
  <w:num w:numId="17">
    <w:abstractNumId w:val="8"/>
  </w:num>
  <w:num w:numId="18">
    <w:abstractNumId w:val="19"/>
  </w:num>
  <w:num w:numId="19">
    <w:abstractNumId w:val="23"/>
  </w:num>
  <w:num w:numId="20">
    <w:abstractNumId w:val="15"/>
  </w:num>
  <w:num w:numId="21">
    <w:abstractNumId w:val="22"/>
  </w:num>
  <w:num w:numId="22">
    <w:abstractNumId w:val="11"/>
  </w:num>
  <w:num w:numId="23">
    <w:abstractNumId w:val="6"/>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F3"/>
    <w:rsid w:val="00037C5A"/>
    <w:rsid w:val="0004034C"/>
    <w:rsid w:val="0008265C"/>
    <w:rsid w:val="000D7DD7"/>
    <w:rsid w:val="0015648D"/>
    <w:rsid w:val="002373AE"/>
    <w:rsid w:val="00272328"/>
    <w:rsid w:val="002F32B1"/>
    <w:rsid w:val="003306D4"/>
    <w:rsid w:val="00370129"/>
    <w:rsid w:val="003C223D"/>
    <w:rsid w:val="004A35B3"/>
    <w:rsid w:val="004F71D2"/>
    <w:rsid w:val="005316CB"/>
    <w:rsid w:val="00585B82"/>
    <w:rsid w:val="0061277F"/>
    <w:rsid w:val="00613AE1"/>
    <w:rsid w:val="0063004E"/>
    <w:rsid w:val="00655914"/>
    <w:rsid w:val="006678DC"/>
    <w:rsid w:val="00675D43"/>
    <w:rsid w:val="006A5B5D"/>
    <w:rsid w:val="006B3232"/>
    <w:rsid w:val="006B6127"/>
    <w:rsid w:val="007961DE"/>
    <w:rsid w:val="007E4C03"/>
    <w:rsid w:val="00811A16"/>
    <w:rsid w:val="008400A1"/>
    <w:rsid w:val="00954A41"/>
    <w:rsid w:val="0098634F"/>
    <w:rsid w:val="009B4769"/>
    <w:rsid w:val="00A5472F"/>
    <w:rsid w:val="00B41717"/>
    <w:rsid w:val="00BC5AF0"/>
    <w:rsid w:val="00BD6F42"/>
    <w:rsid w:val="00C15E88"/>
    <w:rsid w:val="00C7111B"/>
    <w:rsid w:val="00C87FC8"/>
    <w:rsid w:val="00CA40E5"/>
    <w:rsid w:val="00CF6B29"/>
    <w:rsid w:val="00D54ADC"/>
    <w:rsid w:val="00E93232"/>
    <w:rsid w:val="00EF3713"/>
    <w:rsid w:val="00F021F7"/>
    <w:rsid w:val="00F134F3"/>
    <w:rsid w:val="00F5051C"/>
    <w:rsid w:val="00F9308E"/>
    <w:rsid w:val="00FA6166"/>
    <w:rsid w:val="00FC2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unhideWhenUsed/>
    <w:qFormat/>
    <w:rsid w:val="00F021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021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21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021F7"/>
    <w:rPr>
      <w:rFonts w:asciiTheme="majorHAnsi" w:eastAsiaTheme="majorEastAsia" w:hAnsiTheme="majorHAnsi" w:cstheme="majorBidi"/>
      <w:i/>
      <w:iCs/>
      <w:color w:val="365F91" w:themeColor="accent1" w:themeShade="BF"/>
      <w:sz w:val="24"/>
      <w:szCs w:val="24"/>
    </w:rPr>
  </w:style>
  <w:style w:type="paragraph" w:styleId="Title">
    <w:name w:val="Title"/>
    <w:basedOn w:val="Normal"/>
    <w:next w:val="Normal"/>
    <w:link w:val="TitleChar"/>
    <w:rsid w:val="00F021F7"/>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F021F7"/>
    <w:rPr>
      <w:rFonts w:ascii="Arial" w:eastAsia="Arial" w:hAnsi="Arial" w:cs="Arial"/>
      <w:color w:val="000000"/>
      <w:sz w:val="52"/>
      <w:szCs w:val="52"/>
      <w:lang w:val="en" w:eastAsia="en-GB"/>
    </w:rPr>
  </w:style>
  <w:style w:type="character" w:customStyle="1" w:styleId="UnresolvedMention">
    <w:name w:val="Unresolved Mention"/>
    <w:basedOn w:val="DefaultParagraphFont"/>
    <w:uiPriority w:val="99"/>
    <w:semiHidden/>
    <w:unhideWhenUsed/>
    <w:rsid w:val="00CF6B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unhideWhenUsed/>
    <w:qFormat/>
    <w:rsid w:val="00F021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021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1">
    <w:name w:val="Unresolved Mention1"/>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21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021F7"/>
    <w:rPr>
      <w:rFonts w:asciiTheme="majorHAnsi" w:eastAsiaTheme="majorEastAsia" w:hAnsiTheme="majorHAnsi" w:cstheme="majorBidi"/>
      <w:i/>
      <w:iCs/>
      <w:color w:val="365F91" w:themeColor="accent1" w:themeShade="BF"/>
      <w:sz w:val="24"/>
      <w:szCs w:val="24"/>
    </w:rPr>
  </w:style>
  <w:style w:type="paragraph" w:styleId="Title">
    <w:name w:val="Title"/>
    <w:basedOn w:val="Normal"/>
    <w:next w:val="Normal"/>
    <w:link w:val="TitleChar"/>
    <w:rsid w:val="00F021F7"/>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F021F7"/>
    <w:rPr>
      <w:rFonts w:ascii="Arial" w:eastAsia="Arial" w:hAnsi="Arial" w:cs="Arial"/>
      <w:color w:val="000000"/>
      <w:sz w:val="52"/>
      <w:szCs w:val="52"/>
      <w:lang w:val="en" w:eastAsia="en-GB"/>
    </w:rPr>
  </w:style>
  <w:style w:type="character" w:customStyle="1" w:styleId="UnresolvedMention">
    <w:name w:val="Unresolved Mention"/>
    <w:basedOn w:val="DefaultParagraphFont"/>
    <w:uiPriority w:val="99"/>
    <w:semiHidden/>
    <w:unhideWhenUsed/>
    <w:rsid w:val="00CF6B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429">
      <w:bodyDiv w:val="1"/>
      <w:marLeft w:val="0"/>
      <w:marRight w:val="0"/>
      <w:marTop w:val="0"/>
      <w:marBottom w:val="0"/>
      <w:divBdr>
        <w:top w:val="none" w:sz="0" w:space="0" w:color="auto"/>
        <w:left w:val="none" w:sz="0" w:space="0" w:color="auto"/>
        <w:bottom w:val="none" w:sz="0" w:space="0" w:color="auto"/>
        <w:right w:val="none" w:sz="0" w:space="0" w:color="auto"/>
      </w:divBdr>
    </w:div>
    <w:div w:id="151994435">
      <w:bodyDiv w:val="1"/>
      <w:marLeft w:val="0"/>
      <w:marRight w:val="0"/>
      <w:marTop w:val="0"/>
      <w:marBottom w:val="0"/>
      <w:divBdr>
        <w:top w:val="none" w:sz="0" w:space="0" w:color="auto"/>
        <w:left w:val="none" w:sz="0" w:space="0" w:color="auto"/>
        <w:bottom w:val="none" w:sz="0" w:space="0" w:color="auto"/>
        <w:right w:val="none" w:sz="0" w:space="0" w:color="auto"/>
      </w:divBdr>
    </w:div>
    <w:div w:id="434904623">
      <w:bodyDiv w:val="1"/>
      <w:marLeft w:val="0"/>
      <w:marRight w:val="0"/>
      <w:marTop w:val="0"/>
      <w:marBottom w:val="0"/>
      <w:divBdr>
        <w:top w:val="none" w:sz="0" w:space="0" w:color="auto"/>
        <w:left w:val="none" w:sz="0" w:space="0" w:color="auto"/>
        <w:bottom w:val="none" w:sz="0" w:space="0" w:color="auto"/>
        <w:right w:val="none" w:sz="0" w:space="0" w:color="auto"/>
      </w:divBdr>
    </w:div>
    <w:div w:id="701589172">
      <w:bodyDiv w:val="1"/>
      <w:marLeft w:val="0"/>
      <w:marRight w:val="0"/>
      <w:marTop w:val="0"/>
      <w:marBottom w:val="0"/>
      <w:divBdr>
        <w:top w:val="none" w:sz="0" w:space="0" w:color="auto"/>
        <w:left w:val="none" w:sz="0" w:space="0" w:color="auto"/>
        <w:bottom w:val="none" w:sz="0" w:space="0" w:color="auto"/>
        <w:right w:val="none" w:sz="0" w:space="0" w:color="auto"/>
      </w:divBdr>
    </w:div>
    <w:div w:id="944114025">
      <w:bodyDiv w:val="1"/>
      <w:marLeft w:val="0"/>
      <w:marRight w:val="0"/>
      <w:marTop w:val="0"/>
      <w:marBottom w:val="0"/>
      <w:divBdr>
        <w:top w:val="none" w:sz="0" w:space="0" w:color="auto"/>
        <w:left w:val="none" w:sz="0" w:space="0" w:color="auto"/>
        <w:bottom w:val="none" w:sz="0" w:space="0" w:color="auto"/>
        <w:right w:val="none" w:sz="0" w:space="0" w:color="auto"/>
      </w:divBdr>
    </w:div>
    <w:div w:id="1127506799">
      <w:bodyDiv w:val="1"/>
      <w:marLeft w:val="0"/>
      <w:marRight w:val="0"/>
      <w:marTop w:val="0"/>
      <w:marBottom w:val="0"/>
      <w:divBdr>
        <w:top w:val="none" w:sz="0" w:space="0" w:color="auto"/>
        <w:left w:val="none" w:sz="0" w:space="0" w:color="auto"/>
        <w:bottom w:val="none" w:sz="0" w:space="0" w:color="auto"/>
        <w:right w:val="none" w:sz="0" w:space="0" w:color="auto"/>
      </w:divBdr>
    </w:div>
    <w:div w:id="1649899832">
      <w:bodyDiv w:val="1"/>
      <w:marLeft w:val="0"/>
      <w:marRight w:val="0"/>
      <w:marTop w:val="0"/>
      <w:marBottom w:val="0"/>
      <w:divBdr>
        <w:top w:val="none" w:sz="0" w:space="0" w:color="auto"/>
        <w:left w:val="none" w:sz="0" w:space="0" w:color="auto"/>
        <w:bottom w:val="none" w:sz="0" w:space="0" w:color="auto"/>
        <w:right w:val="none" w:sz="0" w:space="0" w:color="auto"/>
      </w:divBdr>
    </w:div>
    <w:div w:id="2002811321">
      <w:bodyDiv w:val="1"/>
      <w:marLeft w:val="0"/>
      <w:marRight w:val="0"/>
      <w:marTop w:val="0"/>
      <w:marBottom w:val="0"/>
      <w:divBdr>
        <w:top w:val="none" w:sz="0" w:space="0" w:color="auto"/>
        <w:left w:val="none" w:sz="0" w:space="0" w:color="auto"/>
        <w:bottom w:val="none" w:sz="0" w:space="0" w:color="auto"/>
        <w:right w:val="none" w:sz="0" w:space="0" w:color="auto"/>
      </w:divBdr>
    </w:div>
    <w:div w:id="212888743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092704563">
              <w:marLeft w:val="0"/>
              <w:marRight w:val="0"/>
              <w:marTop w:val="0"/>
              <w:marBottom w:val="0"/>
              <w:divBdr>
                <w:top w:val="none" w:sz="0" w:space="0" w:color="auto"/>
                <w:left w:val="none" w:sz="0" w:space="0" w:color="auto"/>
                <w:bottom w:val="none" w:sz="0" w:space="0" w:color="auto"/>
                <w:right w:val="none" w:sz="0" w:space="0" w:color="auto"/>
              </w:divBdr>
              <w:divsChild>
                <w:div w:id="1031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sugdpr@salford.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1.%20Data%20Protection%20Handbook,%20Policy%20&amp;%20Procedures/USSU%20GDPR%20Data%20Protection%20Handbook.docx" TargetMode="External"/><Relationship Id="rId17" Type="http://schemas.openxmlformats.org/officeDocument/2006/relationships/hyperlink" Target="mailto:ussugdpr@salford.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Data%20Protection%20Handbook,%20Policy%20&amp;%20Procedures/USSU%20Data%20Protection%20&amp;%20Information%20Security%20Policy.docx" TargetMode="External"/><Relationship Id="rId5" Type="http://schemas.openxmlformats.org/officeDocument/2006/relationships/settings" Target="settings.xml"/><Relationship Id="rId15" Type="http://schemas.openxmlformats.org/officeDocument/2006/relationships/hyperlink" Target="mailto:ussugdpr@salford.ac.uk" TargetMode="External"/><Relationship Id="rId10" Type="http://schemas.openxmlformats.org/officeDocument/2006/relationships/hyperlink" Target="../USSU%20Data%20Map%202018.xls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sugdpr@salford.ac.uk" TargetMode="External"/><Relationship Id="rId14" Type="http://schemas.openxmlformats.org/officeDocument/2006/relationships/hyperlink" Target="../5.%20Individual%20Access%20Forms/USSU%20Subject%20Access%20Request%20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56B7-B87A-4A0A-9A2E-9E8247C1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Amar</dc:creator>
  <cp:keywords/>
  <dc:description/>
  <cp:lastModifiedBy>Ahmed Bil</cp:lastModifiedBy>
  <cp:revision>6</cp:revision>
  <dcterms:created xsi:type="dcterms:W3CDTF">2018-05-09T11:00:00Z</dcterms:created>
  <dcterms:modified xsi:type="dcterms:W3CDTF">2018-05-29T09:13:00Z</dcterms:modified>
</cp:coreProperties>
</file>