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C3" w:rsidRPr="00C6077A" w:rsidRDefault="00C73AC3" w:rsidP="00C6077A">
      <w:pPr>
        <w:rPr>
          <w:rFonts w:ascii="Arial" w:hAnsi="Arial" w:cs="Arial"/>
          <w:b/>
          <w:sz w:val="20"/>
          <w:szCs w:val="20"/>
        </w:rPr>
      </w:pPr>
      <w:bookmarkStart w:id="0" w:name="_265r431pa03l" w:colFirst="0" w:colLast="0"/>
      <w:bookmarkEnd w:id="0"/>
      <w:r w:rsidRPr="00C6077A">
        <w:rPr>
          <w:rFonts w:ascii="Arial" w:hAnsi="Arial" w:cs="Arial"/>
          <w:b/>
          <w:sz w:val="20"/>
          <w:szCs w:val="20"/>
        </w:rPr>
        <w:t>Subject Access Request Form</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The General Data Protection Regulations (GDPR) provides you, the data subject, with a right to receive a copy of the data/information we hold about you or to authorise someone to act on your behalf. Please complete this form if you wish to see your data</w:t>
      </w:r>
      <w:bookmarkStart w:id="1" w:name="_GoBack"/>
      <w:bookmarkEnd w:id="1"/>
      <w:r w:rsidRPr="00C6077A">
        <w:rPr>
          <w:rFonts w:ascii="Arial" w:hAnsi="Arial" w:cs="Arial"/>
          <w:sz w:val="20"/>
          <w:szCs w:val="20"/>
        </w:rPr>
        <w:t xml:space="preserve">. You will also need to provide proof of your identity. Your request will be processed within 30 calendar days upon receipt of a fully completed form and proof of identity. </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Proof of identity:</w:t>
      </w:r>
    </w:p>
    <w:p w:rsidR="00C73AC3" w:rsidRPr="00C6077A" w:rsidRDefault="00C73AC3" w:rsidP="00C6077A">
      <w:pPr>
        <w:rPr>
          <w:rFonts w:ascii="Arial" w:hAnsi="Arial" w:cs="Arial"/>
          <w:sz w:val="20"/>
          <w:szCs w:val="20"/>
        </w:rPr>
      </w:pPr>
      <w:r w:rsidRPr="00C6077A">
        <w:rPr>
          <w:rFonts w:ascii="Arial" w:hAnsi="Arial" w:cs="Arial"/>
          <w:sz w:val="20"/>
          <w:szCs w:val="20"/>
        </w:rPr>
        <w:t>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Administration fee:</w:t>
      </w:r>
    </w:p>
    <w:p w:rsidR="00C73AC3" w:rsidRPr="00C6077A" w:rsidRDefault="00C73AC3" w:rsidP="00C6077A">
      <w:pPr>
        <w:rPr>
          <w:rFonts w:ascii="Arial" w:hAnsi="Arial" w:cs="Arial"/>
          <w:sz w:val="20"/>
          <w:szCs w:val="20"/>
        </w:rPr>
      </w:pPr>
      <w:r w:rsidRPr="00C6077A">
        <w:rPr>
          <w:rFonts w:ascii="Arial" w:hAnsi="Arial" w:cs="Arial"/>
          <w:sz w:val="20"/>
          <w:szCs w:val="20"/>
        </w:rPr>
        <w:t>The Union will not charge for any initial Subject Access Requests.</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bookmarkStart w:id="2" w:name="_u6nbhqi85p22" w:colFirst="0" w:colLast="0"/>
      <w:bookmarkEnd w:id="2"/>
      <w:r w:rsidRPr="00C6077A">
        <w:rPr>
          <w:rFonts w:ascii="Arial" w:hAnsi="Arial" w:cs="Arial"/>
          <w:sz w:val="20"/>
          <w:szCs w:val="20"/>
        </w:rPr>
        <w:t>Section 1: Data Subject</w:t>
      </w:r>
    </w:p>
    <w:p w:rsidR="00C73AC3" w:rsidRPr="00C6077A" w:rsidRDefault="00C73AC3" w:rsidP="00C6077A">
      <w:pPr>
        <w:rPr>
          <w:rFonts w:ascii="Arial" w:hAnsi="Arial" w:cs="Arial"/>
          <w:sz w:val="20"/>
          <w:szCs w:val="20"/>
        </w:rPr>
      </w:pPr>
      <w:r w:rsidRPr="00C6077A">
        <w:rPr>
          <w:rFonts w:ascii="Arial" w:hAnsi="Arial" w:cs="Arial"/>
          <w:sz w:val="20"/>
          <w:szCs w:val="20"/>
        </w:rPr>
        <w:t xml:space="preserve">Please fill in your details (the data subject). If you are not the data subject and you are applying on behalf of someone else, please fill in the details of the data subject below and not your own. </w:t>
      </w:r>
    </w:p>
    <w:p w:rsidR="00C73AC3" w:rsidRPr="00C6077A" w:rsidRDefault="00C73AC3" w:rsidP="00C6077A">
      <w:pPr>
        <w:rPr>
          <w:rFonts w:ascii="Arial" w:hAnsi="Arial" w:cs="Arial"/>
          <w:sz w:val="20"/>
          <w:szCs w:val="20"/>
        </w:rPr>
      </w:pPr>
    </w:p>
    <w:tbl>
      <w:tblPr>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7940"/>
      </w:tblGrid>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Title:</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 xml:space="preserve">Mr  [   ]  Mrs  [   ]  Ms  [   ]  Miss  [   ]  Other  [                      ]  </w:t>
            </w: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Surname/ Last Name:</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First Name(s):</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Date of Birth:</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Address:</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Post Code:</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Day Time Telephone Number (s)</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bl>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Identification:</w:t>
      </w:r>
    </w:p>
    <w:p w:rsidR="00C73AC3" w:rsidRPr="00C6077A" w:rsidRDefault="00C73AC3" w:rsidP="00C6077A">
      <w:pPr>
        <w:rPr>
          <w:rFonts w:ascii="Arial" w:hAnsi="Arial" w:cs="Arial"/>
          <w:sz w:val="20"/>
          <w:szCs w:val="20"/>
        </w:rPr>
      </w:pPr>
      <w:r w:rsidRPr="00C6077A">
        <w:rPr>
          <w:rFonts w:ascii="Arial" w:hAnsi="Arial" w:cs="Arial"/>
          <w:sz w:val="20"/>
          <w:szCs w:val="20"/>
        </w:rPr>
        <w:t>I am enclosing the following copies as proof of identity:</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Birth Certificate [   ]</w:t>
      </w:r>
      <w:r w:rsidRPr="00C6077A">
        <w:rPr>
          <w:rFonts w:ascii="Arial" w:hAnsi="Arial" w:cs="Arial"/>
          <w:sz w:val="20"/>
          <w:szCs w:val="20"/>
        </w:rPr>
        <w:tab/>
        <w:t>Driving Licence [   ]</w:t>
      </w:r>
      <w:r w:rsidRPr="00C6077A">
        <w:rPr>
          <w:rFonts w:ascii="Arial" w:hAnsi="Arial" w:cs="Arial"/>
          <w:sz w:val="20"/>
          <w:szCs w:val="20"/>
        </w:rPr>
        <w:tab/>
        <w:t>Passport [   ]</w:t>
      </w:r>
      <w:r w:rsidRPr="00C6077A">
        <w:rPr>
          <w:rFonts w:ascii="Arial" w:hAnsi="Arial" w:cs="Arial"/>
          <w:sz w:val="20"/>
          <w:szCs w:val="20"/>
        </w:rPr>
        <w:tab/>
        <w:t>Offi</w:t>
      </w:r>
      <w:r w:rsidR="006D6D18" w:rsidRPr="00C6077A">
        <w:rPr>
          <w:rFonts w:ascii="Arial" w:hAnsi="Arial" w:cs="Arial"/>
          <w:sz w:val="20"/>
          <w:szCs w:val="20"/>
        </w:rPr>
        <w:t>cial letter to my address [   ]</w:t>
      </w:r>
    </w:p>
    <w:p w:rsidR="006D6D18" w:rsidRPr="00C6077A" w:rsidRDefault="006D6D18" w:rsidP="00C6077A">
      <w:pPr>
        <w:rPr>
          <w:rFonts w:ascii="Arial" w:hAnsi="Arial" w:cs="Arial"/>
          <w:sz w:val="20"/>
          <w:szCs w:val="20"/>
        </w:rPr>
      </w:pPr>
    </w:p>
    <w:tbl>
      <w:tblPr>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C73AC3" w:rsidRPr="00C6077A" w:rsidTr="00C91C69">
        <w:tc>
          <w:tcPr>
            <w:tcW w:w="1049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Personal Information</w:t>
            </w:r>
          </w:p>
          <w:p w:rsidR="00C73AC3" w:rsidRPr="00C6077A" w:rsidRDefault="00C73AC3" w:rsidP="00C6077A">
            <w:pPr>
              <w:rPr>
                <w:rFonts w:ascii="Arial" w:hAnsi="Arial" w:cs="Arial"/>
                <w:sz w:val="20"/>
                <w:szCs w:val="20"/>
              </w:rPr>
            </w:pPr>
            <w:r w:rsidRPr="00C6077A">
              <w:rPr>
                <w:rFonts w:ascii="Arial" w:hAnsi="Arial" w:cs="Arial"/>
                <w:sz w:val="20"/>
                <w:szCs w:val="20"/>
              </w:rPr>
              <w:t xml:space="preserve">If you only want to know what information is held in specific records please indicate in the box below. 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C73AC3" w:rsidRPr="00C6077A" w:rsidTr="00C91C69">
        <w:trPr>
          <w:trHeight w:val="1452"/>
        </w:trPr>
        <w:tc>
          <w:tcPr>
            <w:tcW w:w="1049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 xml:space="preserve">Details: </w:t>
            </w:r>
          </w:p>
          <w:p w:rsidR="006D6D18" w:rsidRPr="00C6077A" w:rsidRDefault="006D6D18" w:rsidP="00C6077A">
            <w:pPr>
              <w:rPr>
                <w:rFonts w:ascii="Arial" w:hAnsi="Arial" w:cs="Arial"/>
                <w:sz w:val="20"/>
                <w:szCs w:val="20"/>
              </w:rPr>
            </w:pPr>
          </w:p>
          <w:p w:rsidR="006D6D18" w:rsidRPr="00C6077A" w:rsidRDefault="006D6D18" w:rsidP="00C6077A">
            <w:pPr>
              <w:rPr>
                <w:rFonts w:ascii="Arial" w:hAnsi="Arial" w:cs="Arial"/>
                <w:sz w:val="20"/>
                <w:szCs w:val="20"/>
              </w:rPr>
            </w:pPr>
          </w:p>
          <w:p w:rsidR="006D6D18" w:rsidRPr="00C6077A" w:rsidRDefault="006D6D18" w:rsidP="00C6077A">
            <w:pPr>
              <w:rPr>
                <w:rFonts w:ascii="Arial" w:hAnsi="Arial" w:cs="Arial"/>
                <w:sz w:val="20"/>
                <w:szCs w:val="20"/>
              </w:rPr>
            </w:pPr>
          </w:p>
          <w:p w:rsidR="006D6D18" w:rsidRPr="00C6077A" w:rsidRDefault="006D6D18" w:rsidP="00C6077A">
            <w:pPr>
              <w:rPr>
                <w:rFonts w:ascii="Arial" w:hAnsi="Arial" w:cs="Arial"/>
                <w:sz w:val="20"/>
                <w:szCs w:val="20"/>
              </w:rPr>
            </w:pPr>
          </w:p>
          <w:p w:rsidR="006D6D18" w:rsidRPr="00C6077A" w:rsidRDefault="006D6D18" w:rsidP="00C6077A">
            <w:pPr>
              <w:rPr>
                <w:rFonts w:ascii="Arial" w:hAnsi="Arial" w:cs="Arial"/>
                <w:sz w:val="20"/>
                <w:szCs w:val="20"/>
              </w:rPr>
            </w:pPr>
          </w:p>
          <w:p w:rsidR="006D6D18" w:rsidRPr="00C6077A" w:rsidRDefault="006D6D18" w:rsidP="00C6077A">
            <w:pPr>
              <w:rPr>
                <w:rFonts w:ascii="Arial" w:hAnsi="Arial" w:cs="Arial"/>
                <w:sz w:val="20"/>
                <w:szCs w:val="20"/>
              </w:rPr>
            </w:pPr>
          </w:p>
          <w:p w:rsidR="006D6D18" w:rsidRPr="00C6077A" w:rsidRDefault="006D6D18" w:rsidP="00C6077A">
            <w:pPr>
              <w:rPr>
                <w:rFonts w:ascii="Arial" w:hAnsi="Arial" w:cs="Arial"/>
                <w:sz w:val="20"/>
                <w:szCs w:val="20"/>
              </w:rPr>
            </w:pPr>
          </w:p>
          <w:p w:rsidR="006D6D18" w:rsidRPr="00C6077A" w:rsidRDefault="006D6D18" w:rsidP="00C6077A">
            <w:pPr>
              <w:rPr>
                <w:rFonts w:ascii="Arial" w:hAnsi="Arial" w:cs="Arial"/>
                <w:sz w:val="20"/>
                <w:szCs w:val="20"/>
              </w:rPr>
            </w:pPr>
          </w:p>
        </w:tc>
      </w:tr>
      <w:tr w:rsidR="00C73AC3" w:rsidRPr="00C6077A" w:rsidTr="00C91C69">
        <w:tc>
          <w:tcPr>
            <w:tcW w:w="1049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Employment Records</w:t>
            </w:r>
          </w:p>
          <w:p w:rsidR="00C73AC3" w:rsidRPr="00C6077A" w:rsidRDefault="00C73AC3" w:rsidP="00C6077A">
            <w:pPr>
              <w:rPr>
                <w:rFonts w:ascii="Arial" w:hAnsi="Arial" w:cs="Arial"/>
                <w:sz w:val="20"/>
                <w:szCs w:val="20"/>
              </w:rPr>
            </w:pPr>
            <w:r w:rsidRPr="00C6077A">
              <w:rPr>
                <w:rFonts w:ascii="Arial" w:hAnsi="Arial" w:cs="Arial"/>
                <w:sz w:val="20"/>
                <w:szCs w:val="20"/>
              </w:rPr>
              <w:lastRenderedPageBreak/>
              <w:t xml:space="preserve">If you are now, or have been employed by the University of Salford Students’ Union and are seeking personal information in relation to your employment please provide details of your Department, Role and Dates of employment. </w:t>
            </w:r>
          </w:p>
        </w:tc>
      </w:tr>
      <w:tr w:rsidR="00C73AC3" w:rsidRPr="00C6077A" w:rsidTr="00C91C69">
        <w:trPr>
          <w:trHeight w:val="1530"/>
        </w:trPr>
        <w:tc>
          <w:tcPr>
            <w:tcW w:w="1049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lastRenderedPageBreak/>
              <w:t>Details:</w:t>
            </w:r>
          </w:p>
        </w:tc>
      </w:tr>
    </w:tbl>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bookmarkStart w:id="3" w:name="_ehpylu80c6gk" w:colFirst="0" w:colLast="0"/>
      <w:bookmarkEnd w:id="3"/>
      <w:r w:rsidRPr="00C6077A">
        <w:rPr>
          <w:rFonts w:ascii="Arial" w:hAnsi="Arial" w:cs="Arial"/>
          <w:sz w:val="20"/>
          <w:szCs w:val="20"/>
        </w:rPr>
        <w:t>Section 2: Representation</w:t>
      </w:r>
    </w:p>
    <w:p w:rsidR="00C73AC3" w:rsidRPr="00C6077A" w:rsidRDefault="00C73AC3" w:rsidP="00C6077A">
      <w:pPr>
        <w:rPr>
          <w:rFonts w:ascii="Arial" w:hAnsi="Arial" w:cs="Arial"/>
          <w:sz w:val="20"/>
          <w:szCs w:val="20"/>
        </w:rPr>
      </w:pPr>
      <w:r w:rsidRPr="00C6077A">
        <w:rPr>
          <w:rFonts w:ascii="Arial" w:hAnsi="Arial" w:cs="Arial"/>
          <w:sz w:val="20"/>
          <w:szCs w:val="20"/>
        </w:rPr>
        <w:t>Please complete this section of the form with your details if you are acting on behalf of someone else (i.e. the data subject).</w:t>
      </w:r>
    </w:p>
    <w:p w:rsidR="00C73AC3" w:rsidRPr="00C6077A" w:rsidRDefault="00C73AC3" w:rsidP="00C6077A">
      <w:pPr>
        <w:rPr>
          <w:rFonts w:ascii="Arial" w:hAnsi="Arial" w:cs="Arial"/>
          <w:sz w:val="20"/>
          <w:szCs w:val="20"/>
        </w:rPr>
      </w:pPr>
      <w:r w:rsidRPr="00C6077A">
        <w:rPr>
          <w:rFonts w:ascii="Arial" w:hAnsi="Arial" w:cs="Arial"/>
          <w:sz w:val="20"/>
          <w:szCs w:val="20"/>
        </w:rPr>
        <w:t xml:space="preserve">If you are NOT the data subject, but an agent appointed on their behalf, you will need to provide evidence of your identity as well as that of the data subject and proof of your right to act on their behalf. </w:t>
      </w:r>
    </w:p>
    <w:p w:rsidR="00C73AC3" w:rsidRPr="00C6077A" w:rsidRDefault="00C73AC3" w:rsidP="00C6077A">
      <w:pPr>
        <w:rPr>
          <w:rFonts w:ascii="Arial" w:hAnsi="Arial" w:cs="Arial"/>
          <w:sz w:val="20"/>
          <w:szCs w:val="20"/>
        </w:rPr>
      </w:pPr>
    </w:p>
    <w:tbl>
      <w:tblPr>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7940"/>
      </w:tblGrid>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Title:</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 xml:space="preserve">Mr  [   ]  Mrs  [   ]  Ms  [   ]  Miss  [   ]  Other  [                      ]  </w:t>
            </w: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Surname/ Last Name:</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First Name(s):</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Date of Birth:</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Address:</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Post Code:</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255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Day Time Telephone Number (s)</w:t>
            </w:r>
          </w:p>
        </w:tc>
        <w:tc>
          <w:tcPr>
            <w:tcW w:w="7940"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bl>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Identification:</w:t>
      </w:r>
    </w:p>
    <w:p w:rsidR="00C73AC3" w:rsidRPr="00C6077A" w:rsidRDefault="00C73AC3" w:rsidP="00C6077A">
      <w:pPr>
        <w:rPr>
          <w:rFonts w:ascii="Arial" w:hAnsi="Arial" w:cs="Arial"/>
          <w:sz w:val="20"/>
          <w:szCs w:val="20"/>
        </w:rPr>
      </w:pPr>
      <w:r w:rsidRPr="00C6077A">
        <w:rPr>
          <w:rFonts w:ascii="Arial" w:hAnsi="Arial" w:cs="Arial"/>
          <w:sz w:val="20"/>
          <w:szCs w:val="20"/>
        </w:rPr>
        <w:t>I am enclosing the following copies as proof of identity:</w:t>
      </w:r>
    </w:p>
    <w:p w:rsidR="00C73AC3" w:rsidRPr="00C6077A" w:rsidRDefault="00C73AC3" w:rsidP="00C6077A">
      <w:pPr>
        <w:rPr>
          <w:rFonts w:ascii="Arial" w:hAnsi="Arial" w:cs="Arial"/>
          <w:sz w:val="20"/>
          <w:szCs w:val="20"/>
        </w:rPr>
      </w:pPr>
    </w:p>
    <w:p w:rsidR="005D3661" w:rsidRPr="00C6077A" w:rsidRDefault="00C73AC3" w:rsidP="00C6077A">
      <w:pPr>
        <w:rPr>
          <w:rFonts w:ascii="Arial" w:hAnsi="Arial" w:cs="Arial"/>
          <w:sz w:val="20"/>
          <w:szCs w:val="20"/>
        </w:rPr>
      </w:pPr>
      <w:r w:rsidRPr="00C6077A">
        <w:rPr>
          <w:rFonts w:ascii="Arial" w:hAnsi="Arial" w:cs="Arial"/>
          <w:sz w:val="20"/>
          <w:szCs w:val="20"/>
        </w:rPr>
        <w:t>Birth Certificate [   ]</w:t>
      </w:r>
      <w:r w:rsidRPr="00C6077A">
        <w:rPr>
          <w:rFonts w:ascii="Arial" w:hAnsi="Arial" w:cs="Arial"/>
          <w:sz w:val="20"/>
          <w:szCs w:val="20"/>
        </w:rPr>
        <w:tab/>
        <w:t>Driving Licence [   ]</w:t>
      </w:r>
      <w:r w:rsidRPr="00C6077A">
        <w:rPr>
          <w:rFonts w:ascii="Arial" w:hAnsi="Arial" w:cs="Arial"/>
          <w:sz w:val="20"/>
          <w:szCs w:val="20"/>
        </w:rPr>
        <w:tab/>
        <w:t>Passport [   ]</w:t>
      </w:r>
      <w:r w:rsidRPr="00C6077A">
        <w:rPr>
          <w:rFonts w:ascii="Arial" w:hAnsi="Arial" w:cs="Arial"/>
          <w:sz w:val="20"/>
          <w:szCs w:val="20"/>
        </w:rPr>
        <w:tab/>
        <w:t>Official letter to my address [   ]</w:t>
      </w:r>
    </w:p>
    <w:p w:rsidR="006D6D18" w:rsidRPr="00C6077A" w:rsidRDefault="006D6D18" w:rsidP="00C6077A">
      <w:pPr>
        <w:rPr>
          <w:rFonts w:ascii="Arial" w:hAnsi="Arial" w:cs="Arial"/>
          <w:sz w:val="20"/>
          <w:szCs w:val="20"/>
        </w:rPr>
      </w:pPr>
    </w:p>
    <w:tbl>
      <w:tblPr>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C73AC3" w:rsidRPr="00C6077A" w:rsidTr="00C91C69">
        <w:tc>
          <w:tcPr>
            <w:tcW w:w="10348"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Relationship to the data subject</w:t>
            </w:r>
          </w:p>
          <w:p w:rsidR="00C73AC3" w:rsidRPr="00C6077A" w:rsidRDefault="00C73AC3" w:rsidP="00C6077A">
            <w:pPr>
              <w:rPr>
                <w:rFonts w:ascii="Arial" w:hAnsi="Arial" w:cs="Arial"/>
                <w:sz w:val="20"/>
                <w:szCs w:val="20"/>
              </w:rPr>
            </w:pPr>
            <w:r w:rsidRPr="00C6077A">
              <w:rPr>
                <w:rFonts w:ascii="Arial" w:hAnsi="Arial" w:cs="Arial"/>
                <w:sz w:val="20"/>
                <w:szCs w:val="20"/>
              </w:rPr>
              <w:t>Please describe below your relationship to the data subject (e.g. parent, carer, legal representative):</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p>
        </w:tc>
      </w:tr>
      <w:tr w:rsidR="00C73AC3" w:rsidRPr="00C6077A" w:rsidTr="00C91C69">
        <w:trPr>
          <w:trHeight w:val="2460"/>
        </w:trPr>
        <w:tc>
          <w:tcPr>
            <w:tcW w:w="10348"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Authorisation</w:t>
            </w:r>
          </w:p>
          <w:p w:rsidR="00C73AC3" w:rsidRPr="00C6077A" w:rsidRDefault="00C73AC3" w:rsidP="00C6077A">
            <w:pPr>
              <w:rPr>
                <w:rFonts w:ascii="Arial" w:hAnsi="Arial" w:cs="Arial"/>
                <w:sz w:val="20"/>
                <w:szCs w:val="20"/>
              </w:rPr>
            </w:pPr>
            <w:r w:rsidRPr="00C6077A">
              <w:rPr>
                <w:rFonts w:ascii="Arial" w:hAnsi="Arial" w:cs="Arial"/>
                <w:sz w:val="20"/>
                <w:szCs w:val="20"/>
              </w:rPr>
              <w:t>I am enclosing the following copy as proof of legal authorisation to act on behalf of the data subject:</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   ]   Letter of authority</w:t>
            </w:r>
          </w:p>
          <w:p w:rsidR="00C73AC3" w:rsidRPr="00C6077A" w:rsidRDefault="00C73AC3" w:rsidP="00C6077A">
            <w:pPr>
              <w:rPr>
                <w:rFonts w:ascii="Arial" w:hAnsi="Arial" w:cs="Arial"/>
                <w:sz w:val="20"/>
                <w:szCs w:val="20"/>
              </w:rPr>
            </w:pPr>
            <w:r w:rsidRPr="00C6077A">
              <w:rPr>
                <w:rFonts w:ascii="Arial" w:hAnsi="Arial" w:cs="Arial"/>
                <w:sz w:val="20"/>
                <w:szCs w:val="20"/>
              </w:rPr>
              <w:t>[   ]   Lasting or enduring power of attorney</w:t>
            </w:r>
          </w:p>
          <w:p w:rsidR="00C73AC3" w:rsidRPr="00C6077A" w:rsidRDefault="00C73AC3" w:rsidP="00C6077A">
            <w:pPr>
              <w:rPr>
                <w:rFonts w:ascii="Arial" w:hAnsi="Arial" w:cs="Arial"/>
                <w:sz w:val="20"/>
                <w:szCs w:val="20"/>
              </w:rPr>
            </w:pPr>
            <w:r w:rsidRPr="00C6077A">
              <w:rPr>
                <w:rFonts w:ascii="Arial" w:hAnsi="Arial" w:cs="Arial"/>
                <w:sz w:val="20"/>
                <w:szCs w:val="20"/>
              </w:rPr>
              <w:t>[   ]   Evidence of parental responsibility</w:t>
            </w:r>
          </w:p>
          <w:p w:rsidR="00C73AC3" w:rsidRPr="00C6077A" w:rsidRDefault="00C73AC3" w:rsidP="00C6077A">
            <w:pPr>
              <w:rPr>
                <w:rFonts w:ascii="Arial" w:hAnsi="Arial" w:cs="Arial"/>
                <w:sz w:val="20"/>
                <w:szCs w:val="20"/>
              </w:rPr>
            </w:pPr>
            <w:r w:rsidRPr="00C6077A">
              <w:rPr>
                <w:rFonts w:ascii="Arial" w:hAnsi="Arial" w:cs="Arial"/>
                <w:sz w:val="20"/>
                <w:szCs w:val="20"/>
              </w:rPr>
              <w:t>[   ]   Other: ______________________________________________________________</w:t>
            </w:r>
          </w:p>
          <w:p w:rsidR="00C73AC3" w:rsidRPr="00C6077A" w:rsidRDefault="00C73AC3" w:rsidP="00C6077A">
            <w:pPr>
              <w:rPr>
                <w:rFonts w:ascii="Arial" w:hAnsi="Arial" w:cs="Arial"/>
                <w:sz w:val="20"/>
                <w:szCs w:val="20"/>
              </w:rPr>
            </w:pPr>
          </w:p>
        </w:tc>
      </w:tr>
    </w:tbl>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bookmarkStart w:id="4" w:name="_vtyoh8k6fm2z" w:colFirst="0" w:colLast="0"/>
      <w:bookmarkEnd w:id="4"/>
      <w:r w:rsidRPr="00C6077A">
        <w:rPr>
          <w:rFonts w:ascii="Arial" w:hAnsi="Arial" w:cs="Arial"/>
          <w:sz w:val="20"/>
          <w:szCs w:val="20"/>
        </w:rPr>
        <w:lastRenderedPageBreak/>
        <w:t>Section 3: Declarations</w:t>
      </w:r>
    </w:p>
    <w:p w:rsidR="00C73AC3" w:rsidRPr="00C6077A" w:rsidRDefault="00C73AC3" w:rsidP="00C6077A">
      <w:pPr>
        <w:rPr>
          <w:rFonts w:ascii="Arial" w:hAnsi="Arial" w:cs="Arial"/>
          <w:sz w:val="20"/>
          <w:szCs w:val="20"/>
        </w:rPr>
      </w:pPr>
      <w:r w:rsidRPr="00C6077A">
        <w:rPr>
          <w:rFonts w:ascii="Arial" w:hAnsi="Arial" w:cs="Arial"/>
          <w:sz w:val="20"/>
          <w:szCs w:val="20"/>
        </w:rPr>
        <w:t>Data Subject Declaration:</w:t>
      </w:r>
    </w:p>
    <w:p w:rsidR="00C73AC3" w:rsidRPr="00C6077A" w:rsidRDefault="00C73AC3" w:rsidP="00C6077A">
      <w:pPr>
        <w:rPr>
          <w:rFonts w:ascii="Arial" w:hAnsi="Arial" w:cs="Arial"/>
          <w:sz w:val="20"/>
          <w:szCs w:val="20"/>
        </w:rPr>
      </w:pPr>
      <w:r w:rsidRPr="00C6077A">
        <w:rPr>
          <w:rFonts w:ascii="Arial" w:hAnsi="Arial" w:cs="Arial"/>
          <w:sz w:val="20"/>
          <w:szCs w:val="20"/>
        </w:rPr>
        <w:t xml:space="preserve">I certify that the information provided on this form is correct to the best of my knowledge and that I am the person to whom it relates. I understand that the University of Salford Students’ Union is obliged to confirm proof of identity/authority and it may be necessary to obtain further information in order to comply with this subject access request. </w:t>
      </w:r>
    </w:p>
    <w:p w:rsidR="00C73AC3" w:rsidRPr="00C6077A" w:rsidRDefault="00C73AC3" w:rsidP="00C6077A">
      <w:pPr>
        <w:rPr>
          <w:rFonts w:ascii="Arial" w:hAnsi="Arial" w:cs="Arial"/>
          <w:sz w:val="20"/>
          <w:szCs w:val="20"/>
        </w:rPr>
      </w:pPr>
    </w:p>
    <w:tbl>
      <w:tblPr>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8863"/>
      </w:tblGrid>
      <w:tr w:rsidR="00C73AC3" w:rsidRPr="00C6077A" w:rsidTr="00C91C69">
        <w:tc>
          <w:tcPr>
            <w:tcW w:w="1485"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Name:</w:t>
            </w:r>
          </w:p>
        </w:tc>
        <w:tc>
          <w:tcPr>
            <w:tcW w:w="8863"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1485"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Signature:</w:t>
            </w:r>
          </w:p>
        </w:tc>
        <w:tc>
          <w:tcPr>
            <w:tcW w:w="8863"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1485"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Date:</w:t>
            </w:r>
          </w:p>
        </w:tc>
        <w:tc>
          <w:tcPr>
            <w:tcW w:w="8863"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bl>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OR (if applicable)</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Authorised Declaration:</w:t>
      </w:r>
    </w:p>
    <w:p w:rsidR="00C73AC3" w:rsidRPr="00C6077A" w:rsidRDefault="00C73AC3" w:rsidP="00C6077A">
      <w:pPr>
        <w:rPr>
          <w:rFonts w:ascii="Arial" w:hAnsi="Arial" w:cs="Arial"/>
          <w:sz w:val="20"/>
          <w:szCs w:val="20"/>
        </w:rPr>
      </w:pPr>
      <w:r w:rsidRPr="00C6077A">
        <w:rPr>
          <w:rFonts w:ascii="Arial" w:hAnsi="Arial" w:cs="Arial"/>
          <w:sz w:val="20"/>
          <w:szCs w:val="20"/>
        </w:rPr>
        <w:t xml:space="preserve">I confirm that I am legally authorised to act on behalf of the data subject. I understand that University of Salford Students’ Union is obliged to confirm proof of identity/authority and it may be necessary to obtain further information in order to comply with this subject access request. </w:t>
      </w:r>
    </w:p>
    <w:p w:rsidR="00C73AC3" w:rsidRPr="00C6077A" w:rsidRDefault="00C73AC3" w:rsidP="00C6077A">
      <w:pPr>
        <w:rPr>
          <w:rFonts w:ascii="Arial" w:hAnsi="Arial" w:cs="Arial"/>
          <w:sz w:val="20"/>
          <w:szCs w:val="20"/>
        </w:rPr>
      </w:pPr>
    </w:p>
    <w:tbl>
      <w:tblPr>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8863"/>
      </w:tblGrid>
      <w:tr w:rsidR="00C73AC3" w:rsidRPr="00C6077A" w:rsidTr="00C91C69">
        <w:tc>
          <w:tcPr>
            <w:tcW w:w="1485"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Name:</w:t>
            </w:r>
          </w:p>
        </w:tc>
        <w:tc>
          <w:tcPr>
            <w:tcW w:w="8863"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1485"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Signature:</w:t>
            </w:r>
          </w:p>
        </w:tc>
        <w:tc>
          <w:tcPr>
            <w:tcW w:w="8863"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r w:rsidR="00C73AC3" w:rsidRPr="00C6077A" w:rsidTr="00C91C69">
        <w:tc>
          <w:tcPr>
            <w:tcW w:w="1485"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r w:rsidRPr="00C6077A">
              <w:rPr>
                <w:rFonts w:ascii="Arial" w:hAnsi="Arial" w:cs="Arial"/>
                <w:sz w:val="20"/>
                <w:szCs w:val="20"/>
              </w:rPr>
              <w:t>Date:</w:t>
            </w:r>
          </w:p>
        </w:tc>
        <w:tc>
          <w:tcPr>
            <w:tcW w:w="8863" w:type="dxa"/>
            <w:shd w:val="clear" w:color="auto" w:fill="auto"/>
            <w:tcMar>
              <w:top w:w="100" w:type="dxa"/>
              <w:left w:w="100" w:type="dxa"/>
              <w:bottom w:w="100" w:type="dxa"/>
              <w:right w:w="100" w:type="dxa"/>
            </w:tcMar>
          </w:tcPr>
          <w:p w:rsidR="00C73AC3" w:rsidRPr="00C6077A" w:rsidRDefault="00C73AC3" w:rsidP="00C6077A">
            <w:pPr>
              <w:rPr>
                <w:rFonts w:ascii="Arial" w:hAnsi="Arial" w:cs="Arial"/>
                <w:sz w:val="20"/>
                <w:szCs w:val="20"/>
              </w:rPr>
            </w:pPr>
          </w:p>
        </w:tc>
      </w:tr>
    </w:tbl>
    <w:p w:rsidR="00C73AC3" w:rsidRPr="00C6077A" w:rsidRDefault="00C73AC3" w:rsidP="00C6077A">
      <w:pPr>
        <w:rPr>
          <w:rFonts w:ascii="Arial" w:hAnsi="Arial" w:cs="Arial"/>
          <w:sz w:val="20"/>
          <w:szCs w:val="20"/>
        </w:rPr>
      </w:pPr>
    </w:p>
    <w:p w:rsidR="005D3661" w:rsidRPr="00C6077A" w:rsidRDefault="00C73AC3" w:rsidP="00C6077A">
      <w:pPr>
        <w:rPr>
          <w:rFonts w:ascii="Arial" w:hAnsi="Arial" w:cs="Arial"/>
          <w:sz w:val="20"/>
          <w:szCs w:val="20"/>
        </w:rPr>
      </w:pPr>
      <w:r w:rsidRPr="00C6077A">
        <w:rPr>
          <w:rFonts w:ascii="Arial" w:hAnsi="Arial" w:cs="Arial"/>
          <w:sz w:val="20"/>
          <w:szCs w:val="20"/>
        </w:rPr>
        <w:t xml:space="preserve">Warning: a person who unlawfully obtains or attempts to obtain data is guilty of a criminal offence and is liable to prosecution. </w:t>
      </w:r>
      <w:bookmarkStart w:id="5" w:name="_ltmg62v2g46w" w:colFirst="0" w:colLast="0"/>
      <w:bookmarkEnd w:id="5"/>
    </w:p>
    <w:p w:rsidR="006D6D18" w:rsidRPr="00C6077A" w:rsidRDefault="006D6D18"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Section 4: Actions</w:t>
      </w:r>
    </w:p>
    <w:p w:rsidR="00C73AC3" w:rsidRPr="00C6077A" w:rsidRDefault="00C73AC3" w:rsidP="00C6077A">
      <w:pPr>
        <w:rPr>
          <w:rFonts w:ascii="Arial" w:hAnsi="Arial" w:cs="Arial"/>
          <w:sz w:val="20"/>
          <w:szCs w:val="20"/>
        </w:rPr>
      </w:pPr>
      <w:r w:rsidRPr="00C6077A">
        <w:rPr>
          <w:rFonts w:ascii="Arial" w:hAnsi="Arial" w:cs="Arial"/>
          <w:sz w:val="20"/>
          <w:szCs w:val="20"/>
        </w:rPr>
        <w:t>I wish to:</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   ]</w:t>
      </w:r>
      <w:r w:rsidRPr="00C6077A">
        <w:rPr>
          <w:rFonts w:ascii="Arial" w:hAnsi="Arial" w:cs="Arial"/>
          <w:sz w:val="20"/>
          <w:szCs w:val="20"/>
        </w:rPr>
        <w:tab/>
        <w:t>Receive the information in electronic format</w:t>
      </w:r>
    </w:p>
    <w:p w:rsidR="00C73AC3" w:rsidRPr="00C6077A" w:rsidRDefault="00C73AC3" w:rsidP="00C6077A">
      <w:pPr>
        <w:rPr>
          <w:rFonts w:ascii="Arial" w:hAnsi="Arial" w:cs="Arial"/>
          <w:sz w:val="20"/>
          <w:szCs w:val="20"/>
        </w:rPr>
      </w:pPr>
      <w:r w:rsidRPr="00C6077A">
        <w:rPr>
          <w:rFonts w:ascii="Arial" w:hAnsi="Arial" w:cs="Arial"/>
          <w:sz w:val="20"/>
          <w:szCs w:val="20"/>
        </w:rPr>
        <w:t>[   ]</w:t>
      </w:r>
      <w:r w:rsidRPr="00C6077A">
        <w:rPr>
          <w:rFonts w:ascii="Arial" w:hAnsi="Arial" w:cs="Arial"/>
          <w:sz w:val="20"/>
          <w:szCs w:val="20"/>
        </w:rPr>
        <w:tab/>
        <w:t>Receive the information by post*</w:t>
      </w:r>
    </w:p>
    <w:p w:rsidR="00C73AC3" w:rsidRPr="00C6077A" w:rsidRDefault="00C73AC3" w:rsidP="00C6077A">
      <w:pPr>
        <w:rPr>
          <w:rFonts w:ascii="Arial" w:hAnsi="Arial" w:cs="Arial"/>
          <w:sz w:val="20"/>
          <w:szCs w:val="20"/>
        </w:rPr>
      </w:pPr>
      <w:r w:rsidRPr="00C6077A">
        <w:rPr>
          <w:rFonts w:ascii="Arial" w:hAnsi="Arial" w:cs="Arial"/>
          <w:sz w:val="20"/>
          <w:szCs w:val="20"/>
        </w:rPr>
        <w:t xml:space="preserve">[   ] </w:t>
      </w:r>
      <w:r w:rsidRPr="00C6077A">
        <w:rPr>
          <w:rFonts w:ascii="Arial" w:hAnsi="Arial" w:cs="Arial"/>
          <w:sz w:val="20"/>
          <w:szCs w:val="20"/>
        </w:rPr>
        <w:tab/>
        <w:t>Collect the information in person</w:t>
      </w:r>
    </w:p>
    <w:p w:rsidR="00C73AC3" w:rsidRPr="00C6077A" w:rsidRDefault="00C73AC3" w:rsidP="00C6077A">
      <w:pPr>
        <w:rPr>
          <w:rFonts w:ascii="Arial" w:hAnsi="Arial" w:cs="Arial"/>
          <w:sz w:val="20"/>
          <w:szCs w:val="20"/>
        </w:rPr>
      </w:pPr>
      <w:r w:rsidRPr="00C6077A">
        <w:rPr>
          <w:rFonts w:ascii="Arial" w:hAnsi="Arial" w:cs="Arial"/>
          <w:sz w:val="20"/>
          <w:szCs w:val="20"/>
        </w:rPr>
        <w:t>[   ]</w:t>
      </w:r>
      <w:r w:rsidRPr="00C6077A">
        <w:rPr>
          <w:rFonts w:ascii="Arial" w:hAnsi="Arial" w:cs="Arial"/>
          <w:sz w:val="20"/>
          <w:szCs w:val="20"/>
        </w:rPr>
        <w:tab/>
        <w:t>View a copy of the information only</w:t>
      </w:r>
    </w:p>
    <w:p w:rsidR="00C73AC3" w:rsidRPr="00C6077A" w:rsidRDefault="00C73AC3" w:rsidP="00C6077A">
      <w:pPr>
        <w:rPr>
          <w:rFonts w:ascii="Arial" w:hAnsi="Arial" w:cs="Arial"/>
          <w:sz w:val="20"/>
          <w:szCs w:val="20"/>
        </w:rPr>
      </w:pPr>
      <w:r w:rsidRPr="00C6077A">
        <w:rPr>
          <w:rFonts w:ascii="Arial" w:hAnsi="Arial" w:cs="Arial"/>
          <w:sz w:val="20"/>
          <w:szCs w:val="20"/>
        </w:rPr>
        <w:t>[   ]</w:t>
      </w:r>
      <w:r w:rsidRPr="00C6077A">
        <w:rPr>
          <w:rFonts w:ascii="Arial" w:hAnsi="Arial" w:cs="Arial"/>
          <w:sz w:val="20"/>
          <w:szCs w:val="20"/>
        </w:rPr>
        <w:tab/>
        <w:t>Go through the information with a member of staff</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Please send your completed form and proof of identity to:</w:t>
      </w:r>
    </w:p>
    <w:p w:rsidR="00C73AC3" w:rsidRPr="00C6077A" w:rsidRDefault="00C73AC3" w:rsidP="00C6077A">
      <w:pPr>
        <w:rPr>
          <w:rFonts w:ascii="Arial" w:hAnsi="Arial" w:cs="Arial"/>
          <w:sz w:val="20"/>
          <w:szCs w:val="20"/>
        </w:rPr>
      </w:pPr>
    </w:p>
    <w:p w:rsidR="00C73AC3" w:rsidRPr="00C6077A" w:rsidRDefault="00C73AC3" w:rsidP="00C6077A">
      <w:pPr>
        <w:rPr>
          <w:rFonts w:ascii="Arial" w:hAnsi="Arial" w:cs="Arial"/>
          <w:sz w:val="20"/>
          <w:szCs w:val="20"/>
        </w:rPr>
      </w:pPr>
      <w:r w:rsidRPr="00C6077A">
        <w:rPr>
          <w:rFonts w:ascii="Arial" w:hAnsi="Arial" w:cs="Arial"/>
          <w:sz w:val="20"/>
          <w:szCs w:val="20"/>
        </w:rPr>
        <w:t>Data Protection Officer</w:t>
      </w:r>
    </w:p>
    <w:p w:rsidR="00C73AC3" w:rsidRPr="00C6077A" w:rsidRDefault="00C73AC3" w:rsidP="00C6077A">
      <w:pPr>
        <w:rPr>
          <w:rFonts w:ascii="Arial" w:hAnsi="Arial" w:cs="Arial"/>
          <w:sz w:val="20"/>
          <w:szCs w:val="20"/>
        </w:rPr>
      </w:pPr>
      <w:r w:rsidRPr="00C6077A">
        <w:rPr>
          <w:rFonts w:ascii="Arial" w:hAnsi="Arial" w:cs="Arial"/>
          <w:sz w:val="20"/>
          <w:szCs w:val="20"/>
        </w:rPr>
        <w:t>University of Salford Students’ Union</w:t>
      </w:r>
    </w:p>
    <w:p w:rsidR="00C73AC3" w:rsidRPr="00C6077A" w:rsidRDefault="00C73AC3" w:rsidP="00C6077A">
      <w:pPr>
        <w:rPr>
          <w:rFonts w:ascii="Arial" w:hAnsi="Arial" w:cs="Arial"/>
          <w:sz w:val="20"/>
          <w:szCs w:val="20"/>
        </w:rPr>
      </w:pPr>
      <w:r w:rsidRPr="00C6077A">
        <w:rPr>
          <w:rFonts w:ascii="Arial" w:hAnsi="Arial" w:cs="Arial"/>
          <w:sz w:val="20"/>
          <w:szCs w:val="20"/>
        </w:rPr>
        <w:t>University House</w:t>
      </w:r>
    </w:p>
    <w:p w:rsidR="00C73AC3" w:rsidRPr="00C6077A" w:rsidRDefault="00C73AC3" w:rsidP="00C6077A">
      <w:pPr>
        <w:rPr>
          <w:rFonts w:ascii="Arial" w:hAnsi="Arial" w:cs="Arial"/>
          <w:sz w:val="20"/>
          <w:szCs w:val="20"/>
        </w:rPr>
      </w:pPr>
      <w:r w:rsidRPr="00C6077A">
        <w:rPr>
          <w:rFonts w:ascii="Arial" w:hAnsi="Arial" w:cs="Arial"/>
          <w:sz w:val="20"/>
          <w:szCs w:val="20"/>
        </w:rPr>
        <w:t>The Crescent</w:t>
      </w:r>
    </w:p>
    <w:p w:rsidR="00C73AC3" w:rsidRPr="00C6077A" w:rsidRDefault="00C73AC3" w:rsidP="00C6077A">
      <w:pPr>
        <w:rPr>
          <w:rFonts w:ascii="Arial" w:hAnsi="Arial" w:cs="Arial"/>
          <w:sz w:val="20"/>
          <w:szCs w:val="20"/>
        </w:rPr>
      </w:pPr>
      <w:r w:rsidRPr="00C6077A">
        <w:rPr>
          <w:rFonts w:ascii="Arial" w:hAnsi="Arial" w:cs="Arial"/>
          <w:sz w:val="20"/>
          <w:szCs w:val="20"/>
        </w:rPr>
        <w:t>Salford M5 4WT</w:t>
      </w:r>
    </w:p>
    <w:p w:rsidR="00585B82" w:rsidRPr="00C6077A" w:rsidRDefault="00C73AC3" w:rsidP="00C6077A">
      <w:pPr>
        <w:rPr>
          <w:rFonts w:ascii="Arial" w:hAnsi="Arial" w:cs="Arial"/>
          <w:sz w:val="20"/>
          <w:szCs w:val="20"/>
        </w:rPr>
      </w:pPr>
      <w:r w:rsidRPr="00C6077A">
        <w:rPr>
          <w:rFonts w:ascii="Arial" w:hAnsi="Arial" w:cs="Arial"/>
          <w:sz w:val="20"/>
          <w:szCs w:val="20"/>
        </w:rPr>
        <w:t xml:space="preserve">Or via email to: </w:t>
      </w:r>
      <w:hyperlink r:id="rId8" w:history="1">
        <w:r w:rsidR="006D6D18" w:rsidRPr="00C6077A">
          <w:rPr>
            <w:rStyle w:val="Hyperlink"/>
            <w:rFonts w:ascii="Arial" w:hAnsi="Arial" w:cs="Arial"/>
            <w:sz w:val="20"/>
            <w:szCs w:val="20"/>
          </w:rPr>
          <w:t>ussu-gdpr@salford.ac.uk</w:t>
        </w:r>
      </w:hyperlink>
    </w:p>
    <w:p w:rsidR="006D6D18" w:rsidRPr="00C6077A" w:rsidRDefault="006D6D18" w:rsidP="00C6077A">
      <w:pPr>
        <w:rPr>
          <w:rFonts w:ascii="Arial" w:hAnsi="Arial" w:cs="Arial"/>
          <w:sz w:val="20"/>
          <w:szCs w:val="20"/>
        </w:rPr>
      </w:pPr>
    </w:p>
    <w:sectPr w:rsidR="006D6D18" w:rsidRPr="00C6077A" w:rsidSect="003C223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57" w:rsidRDefault="00B40A57">
      <w:r>
        <w:separator/>
      </w:r>
    </w:p>
  </w:endnote>
  <w:endnote w:type="continuationSeparator" w:id="0">
    <w:p w:rsidR="00B40A57" w:rsidRDefault="00B4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roxima Nova">
    <w:altName w:val="Candara"/>
    <w:panose1 w:val="00000000000000000000"/>
    <w:charset w:val="4D"/>
    <w:family w:val="auto"/>
    <w:notTrueType/>
    <w:pitch w:val="variable"/>
    <w:sig w:usb0="800000AF" w:usb1="5000E0FB"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3D" w:rsidRPr="006D6D18" w:rsidRDefault="0008265C" w:rsidP="006D6D18">
    <w:pPr>
      <w:pStyle w:val="Footer"/>
      <w:jc w:val="right"/>
      <w:rPr>
        <w:rFonts w:ascii="Proxima Nova" w:hAnsi="Proxima Nova"/>
        <w:sz w:val="16"/>
        <w:szCs w:val="16"/>
      </w:rPr>
    </w:pPr>
    <w:r w:rsidRPr="006D6D18">
      <w:rPr>
        <w:rFonts w:ascii="Proxima Nova" w:hAnsi="Proxima Nova"/>
        <w:noProof/>
        <w:sz w:val="16"/>
        <w:szCs w:val="16"/>
        <w:lang w:eastAsia="en-GB"/>
      </w:rPr>
      <mc:AlternateContent>
        <mc:Choice Requires="wps">
          <w:drawing>
            <wp:anchor distT="0" distB="0" distL="114300" distR="114300" simplePos="0" relativeHeight="251659264" behindDoc="0" locked="0" layoutInCell="1" allowOverlap="1" wp14:anchorId="350F81BA" wp14:editId="2EF09A02">
              <wp:simplePos x="0" y="0"/>
              <wp:positionH relativeFrom="column">
                <wp:posOffset>-1073785</wp:posOffset>
              </wp:positionH>
              <wp:positionV relativeFrom="paragraph">
                <wp:posOffset>124460</wp:posOffset>
              </wp:positionV>
              <wp:extent cx="7856855" cy="989965"/>
              <wp:effectExtent l="0" t="0" r="0" b="635"/>
              <wp:wrapNone/>
              <wp:docPr id="7" name="Snip Same Side Corner Rectangle 7"/>
              <wp:cNvGraphicFramePr/>
              <a:graphic xmlns:a="http://schemas.openxmlformats.org/drawingml/2006/main">
                <a:graphicData uri="http://schemas.microsoft.com/office/word/2010/wordprocessingShape">
                  <wps:wsp>
                    <wps:cNvSpPr/>
                    <wps:spPr>
                      <a:xfrm>
                        <a:off x="0" y="0"/>
                        <a:ext cx="7856855" cy="989965"/>
                      </a:xfrm>
                      <a:prstGeom prst="snip2SameRect">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CA62F" id="Snip Same Side Corner Rectangle 7" o:spid="_x0000_s1026" style="position:absolute;margin-left:-84.55pt;margin-top:9.8pt;width:61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6855,98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" path="m164997,l7691858,r164997,164997l7856855,989965r,l,989965r,l,164997,164997,xe" fillcolor="#f9b224" stroked="f" strokeweight="2pt">
              <v:path arrowok="t" o:connecttype="custom" o:connectlocs="164997,0;7691858,0;7856855,164997;7856855,989965;7856855,989965;0,989965;0,989965;0,164997;164997,0" o:connectangles="0,0,0,0,0,0,0,0,0"/>
            </v:shape>
          </w:pict>
        </mc:Fallback>
      </mc:AlternateContent>
    </w:r>
    <w:r w:rsidR="006D6D18" w:rsidRPr="006D6D18">
      <w:rPr>
        <w:rFonts w:ascii="Proxima Nova" w:hAnsi="Proxima Nova"/>
        <w:sz w:val="16"/>
        <w:szCs w:val="16"/>
      </w:rPr>
      <w:t>Last Revision</w:t>
    </w:r>
    <w:proofErr w:type="gramStart"/>
    <w:r w:rsidR="006D6D18" w:rsidRPr="006D6D18">
      <w:rPr>
        <w:rFonts w:ascii="Proxima Nova" w:hAnsi="Proxima Nova"/>
        <w:sz w:val="16"/>
        <w:szCs w:val="16"/>
      </w:rPr>
      <w:t>:20180506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57" w:rsidRDefault="00B40A57">
      <w:r>
        <w:separator/>
      </w:r>
    </w:p>
  </w:footnote>
  <w:footnote w:type="continuationSeparator" w:id="0">
    <w:p w:rsidR="00B40A57" w:rsidRDefault="00B4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3D" w:rsidRDefault="004F71D2" w:rsidP="004F71D2">
    <w:pPr>
      <w:pStyle w:val="Header"/>
      <w:jc w:val="right"/>
    </w:pPr>
    <w:r>
      <w:rPr>
        <w:rFonts w:ascii="Times New Roman" w:eastAsia="Times New Roman" w:hAnsi="Times New Roman" w:cs="Times New Roman"/>
        <w:noProof/>
        <w:sz w:val="24"/>
        <w:szCs w:val="24"/>
        <w:lang w:eastAsia="en-GB"/>
      </w:rPr>
      <w:drawing>
        <wp:inline distT="0" distB="0" distL="0" distR="0">
          <wp:extent cx="2581275" cy="823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232" cy="838173"/>
                  </a:xfrm>
                  <a:prstGeom prst="rect">
                    <a:avLst/>
                  </a:prstGeom>
                </pic:spPr>
              </pic:pic>
            </a:graphicData>
          </a:graphic>
        </wp:inline>
      </w:drawing>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E00FC09" wp14:editId="76D1B48A">
              <wp:simplePos x="0" y="0"/>
              <wp:positionH relativeFrom="column">
                <wp:posOffset>-1339215</wp:posOffset>
              </wp:positionH>
              <wp:positionV relativeFrom="paragraph">
                <wp:posOffset>-1023620</wp:posOffset>
              </wp:positionV>
              <wp:extent cx="4744085" cy="1428115"/>
              <wp:effectExtent l="114300" t="514350" r="75565" b="476885"/>
              <wp:wrapNone/>
              <wp:docPr id="19" name="Snip Same Side Corner Rectangle 19"/>
              <wp:cNvGraphicFramePr/>
              <a:graphic xmlns:a="http://schemas.openxmlformats.org/drawingml/2006/main">
                <a:graphicData uri="http://schemas.microsoft.com/office/word/2010/wordprocessingShape">
                  <wps:wsp>
                    <wps:cNvSpPr/>
                    <wps:spPr>
                      <a:xfrm rot="10042762">
                        <a:off x="0" y="0"/>
                        <a:ext cx="4744085" cy="1428115"/>
                      </a:xfrm>
                      <a:prstGeom prst="snip2SameRect">
                        <a:avLst>
                          <a:gd name="adj1" fmla="val 9442"/>
                          <a:gd name="adj2" fmla="val 0"/>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EF7E3" id="Snip Same Side Corner Rectangle 19" o:spid="_x0000_s1026" style="position:absolute;margin-left:-105.45pt;margin-top:-80.6pt;width:373.55pt;height:112.45pt;rotation:109693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085,142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" path="m134843,l4609242,r134843,134843l4744085,1428115r,l,1428115r,l,134843,134843,xe" fillcolor="#f9b224" stroked="f" strokeweight="2pt">
              <v:path arrowok="t" o:connecttype="custom" o:connectlocs="134843,0;4609242,0;4744085,134843;4744085,1428115;4744085,1428115;0,1428115;0,1428115;0,134843;134843,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6081914" wp14:editId="5FB6F359">
              <wp:simplePos x="0" y="0"/>
              <wp:positionH relativeFrom="column">
                <wp:posOffset>-1329148</wp:posOffset>
              </wp:positionH>
              <wp:positionV relativeFrom="paragraph">
                <wp:posOffset>-1215133</wp:posOffset>
              </wp:positionV>
              <wp:extent cx="4744239" cy="1428699"/>
              <wp:effectExtent l="114300" t="514350" r="75565" b="476885"/>
              <wp:wrapNone/>
              <wp:docPr id="20" name="Snip Same Side Corner Rectangle 20"/>
              <wp:cNvGraphicFramePr/>
              <a:graphic xmlns:a="http://schemas.openxmlformats.org/drawingml/2006/main">
                <a:graphicData uri="http://schemas.microsoft.com/office/word/2010/wordprocessingShape">
                  <wps:wsp>
                    <wps:cNvSpPr/>
                    <wps:spPr>
                      <a:xfrm rot="10042762">
                        <a:off x="0" y="0"/>
                        <a:ext cx="4744239" cy="1428699"/>
                      </a:xfrm>
                      <a:prstGeom prst="snip2SameRect">
                        <a:avLst>
                          <a:gd name="adj1" fmla="val 9442"/>
                          <a:gd name="adj2" fmla="val 0"/>
                        </a:avLst>
                      </a:prstGeom>
                      <a:solidFill>
                        <a:srgbClr val="005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178E" id="Snip Same Side Corner Rectangle 20" o:spid="_x0000_s1026" style="position:absolute;margin-left:-104.65pt;margin-top:-95.7pt;width:373.55pt;height:112.5pt;rotation:1096937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239,142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" path="m134898,l4609341,r134898,134898l4744239,1428699r,l,1428699r,l,134898,134898,xe" fillcolor="#0050a0" stroked="f" strokeweight="2pt">
              <v:path arrowok="t" o:connecttype="custom" o:connectlocs="134898,0;4609341,0;4744239,134898;4744239,1428699;4744239,1428699;0,1428699;0,1428699;0,134898;134898,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8A28A6E" wp14:editId="5EA5636B">
              <wp:simplePos x="0" y="0"/>
              <wp:positionH relativeFrom="column">
                <wp:posOffset>4046693</wp:posOffset>
              </wp:positionH>
              <wp:positionV relativeFrom="paragraph">
                <wp:posOffset>-132715</wp:posOffset>
              </wp:positionV>
              <wp:extent cx="861060" cy="624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24840"/>
                      </a:xfrm>
                      <a:prstGeom prst="rect">
                        <a:avLst/>
                      </a:prstGeom>
                      <a:noFill/>
                      <a:ln w="9525">
                        <a:noFill/>
                        <a:miter lim="800000"/>
                        <a:headEnd/>
                        <a:tailEnd/>
                      </a:ln>
                    </wps:spPr>
                    <wps:txbx>
                      <w:txbxContent>
                        <w:p w:rsidR="003C223D" w:rsidRPr="00C82881" w:rsidRDefault="003C223D" w:rsidP="003C223D">
                          <w:pPr>
                            <w:rPr>
                              <w:rFonts w:ascii="Arial" w:hAnsi="Arial" w:cs="Arial"/>
                            </w:rPr>
                          </w:pPr>
                        </w:p>
                      </w:txbxContent>
                    </wps:txbx>
                    <wps:bodyPr rot="0" vert="horz" wrap="square" lIns="91440" tIns="45720" rIns="91440" bIns="45720" anchor="t" anchorCtr="0">
                      <a:noAutofit/>
                    </wps:bodyPr>
                  </wps:wsp>
                </a:graphicData>
              </a:graphic>
            </wp:anchor>
          </w:drawing>
        </mc:Choice>
        <mc:Fallback>
          <w:pict>
            <v:shapetype w14:anchorId="08A28A6E" id="_x0000_t202" coordsize="21600,21600" o:spt="202" path="m,l,21600r21600,l21600,xe">
              <v:stroke joinstyle="miter"/>
              <v:path gradientshapeok="t" o:connecttype="rect"/>
            </v:shapetype>
            <v:shape id="Text Box 2" o:spid="_x0000_s1026" type="#_x0000_t202" style="position:absolute;left:0;text-align:left;margin-left:318.65pt;margin-top:-10.45pt;width:67.8pt;height:4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vjCwIAAPM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" filled="f" stroked="f">
              <v:textbox>
                <w:txbxContent>
                  <w:p w:rsidR="003C223D" w:rsidRPr="00C82881" w:rsidRDefault="003C223D" w:rsidP="003C223D">
                    <w:pPr>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44C60"/>
    <w:multiLevelType w:val="hybridMultilevel"/>
    <w:tmpl w:val="A7200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E31F5"/>
    <w:multiLevelType w:val="hybridMultilevel"/>
    <w:tmpl w:val="67F6CE42"/>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F4798"/>
    <w:multiLevelType w:val="hybridMultilevel"/>
    <w:tmpl w:val="99F8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92F9E"/>
    <w:multiLevelType w:val="hybridMultilevel"/>
    <w:tmpl w:val="0794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83240E"/>
    <w:multiLevelType w:val="hybridMultilevel"/>
    <w:tmpl w:val="F232F17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E576A"/>
    <w:multiLevelType w:val="hybridMultilevel"/>
    <w:tmpl w:val="41E65FE6"/>
    <w:lvl w:ilvl="0" w:tplc="2822F186">
      <w:start w:val="16"/>
      <w:numFmt w:val="decimal"/>
      <w:lvlText w:val="%1."/>
      <w:lvlJc w:val="left"/>
      <w:pPr>
        <w:ind w:left="620" w:hanging="40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0" w15:restartNumberingAfterBreak="0">
    <w:nsid w:val="31764873"/>
    <w:multiLevelType w:val="hybridMultilevel"/>
    <w:tmpl w:val="9926CE2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24787"/>
    <w:multiLevelType w:val="hybridMultilevel"/>
    <w:tmpl w:val="A06A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14304"/>
    <w:multiLevelType w:val="hybridMultilevel"/>
    <w:tmpl w:val="54DE54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D3A0E"/>
    <w:multiLevelType w:val="hybridMultilevel"/>
    <w:tmpl w:val="F440E77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6D2D67"/>
    <w:multiLevelType w:val="multilevel"/>
    <w:tmpl w:val="F758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B4003"/>
    <w:multiLevelType w:val="hybridMultilevel"/>
    <w:tmpl w:val="E1CC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27591"/>
    <w:multiLevelType w:val="hybridMultilevel"/>
    <w:tmpl w:val="29FAE3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04B16"/>
    <w:multiLevelType w:val="hybridMultilevel"/>
    <w:tmpl w:val="9B4EA15C"/>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85548"/>
    <w:multiLevelType w:val="hybridMultilevel"/>
    <w:tmpl w:val="C6C2A13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8F31CC"/>
    <w:multiLevelType w:val="hybridMultilevel"/>
    <w:tmpl w:val="8876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C5DA4"/>
    <w:multiLevelType w:val="hybridMultilevel"/>
    <w:tmpl w:val="5206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D5770"/>
    <w:multiLevelType w:val="hybridMultilevel"/>
    <w:tmpl w:val="7E2E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C6932"/>
    <w:multiLevelType w:val="hybridMultilevel"/>
    <w:tmpl w:val="D9D8BEA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3E75E8"/>
    <w:multiLevelType w:val="hybridMultilevel"/>
    <w:tmpl w:val="2A2E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9"/>
  </w:num>
  <w:num w:numId="4">
    <w:abstractNumId w:val="7"/>
  </w:num>
  <w:num w:numId="5">
    <w:abstractNumId w:val="14"/>
  </w:num>
  <w:num w:numId="6">
    <w:abstractNumId w:val="0"/>
  </w:num>
  <w:num w:numId="7">
    <w:abstractNumId w:val="13"/>
  </w:num>
  <w:num w:numId="8">
    <w:abstractNumId w:val="3"/>
  </w:num>
  <w:num w:numId="9">
    <w:abstractNumId w:val="20"/>
  </w:num>
  <w:num w:numId="10">
    <w:abstractNumId w:val="16"/>
  </w:num>
  <w:num w:numId="11">
    <w:abstractNumId w:val="1"/>
  </w:num>
  <w:num w:numId="12">
    <w:abstractNumId w:val="2"/>
  </w:num>
  <w:num w:numId="13">
    <w:abstractNumId w:val="9"/>
  </w:num>
  <w:num w:numId="14">
    <w:abstractNumId w:val="4"/>
  </w:num>
  <w:num w:numId="15">
    <w:abstractNumId w:val="10"/>
  </w:num>
  <w:num w:numId="16">
    <w:abstractNumId w:val="17"/>
  </w:num>
  <w:num w:numId="17">
    <w:abstractNumId w:val="8"/>
  </w:num>
  <w:num w:numId="18">
    <w:abstractNumId w:val="18"/>
  </w:num>
  <w:num w:numId="19">
    <w:abstractNumId w:val="22"/>
  </w:num>
  <w:num w:numId="20">
    <w:abstractNumId w:val="15"/>
  </w:num>
  <w:num w:numId="21">
    <w:abstractNumId w:val="21"/>
  </w:num>
  <w:num w:numId="22">
    <w:abstractNumId w:val="11"/>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F3"/>
    <w:rsid w:val="00037C5A"/>
    <w:rsid w:val="0004034C"/>
    <w:rsid w:val="0008265C"/>
    <w:rsid w:val="000D7DD7"/>
    <w:rsid w:val="0015648D"/>
    <w:rsid w:val="001C2404"/>
    <w:rsid w:val="00272328"/>
    <w:rsid w:val="002F32B1"/>
    <w:rsid w:val="003306D4"/>
    <w:rsid w:val="003C223D"/>
    <w:rsid w:val="004F71D2"/>
    <w:rsid w:val="005316CB"/>
    <w:rsid w:val="00585B82"/>
    <w:rsid w:val="005D3661"/>
    <w:rsid w:val="00613AE1"/>
    <w:rsid w:val="0063004E"/>
    <w:rsid w:val="006678DC"/>
    <w:rsid w:val="00675D43"/>
    <w:rsid w:val="006B3232"/>
    <w:rsid w:val="006B6127"/>
    <w:rsid w:val="006D6D18"/>
    <w:rsid w:val="007E4C03"/>
    <w:rsid w:val="00811A16"/>
    <w:rsid w:val="008400A1"/>
    <w:rsid w:val="00954A41"/>
    <w:rsid w:val="0098634F"/>
    <w:rsid w:val="009B4769"/>
    <w:rsid w:val="00A5472F"/>
    <w:rsid w:val="00B40A57"/>
    <w:rsid w:val="00BC5AF0"/>
    <w:rsid w:val="00BD6F42"/>
    <w:rsid w:val="00C15E88"/>
    <w:rsid w:val="00C6077A"/>
    <w:rsid w:val="00C73AC3"/>
    <w:rsid w:val="00C87FC8"/>
    <w:rsid w:val="00C91C69"/>
    <w:rsid w:val="00CA40E5"/>
    <w:rsid w:val="00D54ADC"/>
    <w:rsid w:val="00E93232"/>
    <w:rsid w:val="00F134F3"/>
    <w:rsid w:val="00F5051C"/>
    <w:rsid w:val="00F9308E"/>
    <w:rsid w:val="00FA6166"/>
    <w:rsid w:val="00FC22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FEF108AE-1A14-914D-8474-2BEC7099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85B8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34F3"/>
  </w:style>
  <w:style w:type="paragraph" w:styleId="Footer">
    <w:name w:val="footer"/>
    <w:basedOn w:val="Normal"/>
    <w:link w:val="Foot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4F3"/>
  </w:style>
  <w:style w:type="paragraph" w:styleId="BodyText">
    <w:name w:val="Body Text"/>
    <w:basedOn w:val="Normal"/>
    <w:link w:val="BodyTextChar"/>
    <w:semiHidden/>
    <w:unhideWhenUsed/>
    <w:rsid w:val="00F134F3"/>
    <w:pPr>
      <w:widowControl w:val="0"/>
    </w:pPr>
    <w:rPr>
      <w:color w:val="000000"/>
      <w:szCs w:val="20"/>
      <w:lang w:val="en-US"/>
    </w:rPr>
  </w:style>
  <w:style w:type="character" w:customStyle="1" w:styleId="BodyTextChar">
    <w:name w:val="Body Text Char"/>
    <w:basedOn w:val="DefaultParagraphFont"/>
    <w:link w:val="BodyText"/>
    <w:semiHidden/>
    <w:rsid w:val="00F134F3"/>
    <w:rPr>
      <w:rFonts w:ascii="Times New Roman" w:eastAsia="Times New Roman" w:hAnsi="Times New Roman" w:cs="Times New Roman"/>
      <w:color w:val="000000"/>
      <w:sz w:val="24"/>
      <w:szCs w:val="20"/>
      <w:lang w:val="en-US"/>
    </w:rPr>
  </w:style>
  <w:style w:type="character" w:customStyle="1" w:styleId="MainTextChar">
    <w:name w:val="Main Text Char"/>
    <w:basedOn w:val="DefaultParagraphFont"/>
    <w:link w:val="MainText"/>
    <w:locked/>
    <w:rsid w:val="00F134F3"/>
    <w:rPr>
      <w:rFonts w:ascii="Garamond" w:hAnsi="Garamond" w:cs="Arial"/>
      <w:color w:val="615C5D"/>
    </w:rPr>
  </w:style>
  <w:style w:type="paragraph" w:customStyle="1" w:styleId="MainText">
    <w:name w:val="Main Text"/>
    <w:basedOn w:val="Normal"/>
    <w:link w:val="MainTextChar"/>
    <w:qFormat/>
    <w:rsid w:val="00F134F3"/>
    <w:pPr>
      <w:jc w:val="both"/>
    </w:pPr>
    <w:rPr>
      <w:rFonts w:ascii="Garamond" w:eastAsiaTheme="minorHAnsi" w:hAnsi="Garamond" w:cs="Arial"/>
      <w:color w:val="615C5D"/>
      <w:sz w:val="22"/>
      <w:szCs w:val="22"/>
    </w:rPr>
  </w:style>
  <w:style w:type="character" w:customStyle="1" w:styleId="noteleft11">
    <w:name w:val="noteleft11"/>
    <w:rsid w:val="00F134F3"/>
    <w:rPr>
      <w:vanish/>
      <w:webHidden w:val="0"/>
      <w:specVanish/>
    </w:rPr>
  </w:style>
  <w:style w:type="character" w:styleId="Hyperlink">
    <w:name w:val="Hyperlink"/>
    <w:basedOn w:val="DefaultParagraphFont"/>
    <w:uiPriority w:val="99"/>
    <w:unhideWhenUsed/>
    <w:rsid w:val="006B3232"/>
    <w:rPr>
      <w:color w:val="0000FF" w:themeColor="hyperlink"/>
      <w:u w:val="single"/>
    </w:rPr>
  </w:style>
  <w:style w:type="paragraph" w:styleId="ListParagraph">
    <w:name w:val="List Paragraph"/>
    <w:basedOn w:val="Normal"/>
    <w:uiPriority w:val="34"/>
    <w:qFormat/>
    <w:rsid w:val="006B323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88"/>
    <w:rPr>
      <w:rFonts w:ascii="Lucida Grande" w:eastAsia="Times New Roman" w:hAnsi="Lucida Grande" w:cs="Lucida Grande"/>
      <w:sz w:val="18"/>
      <w:szCs w:val="18"/>
    </w:rPr>
  </w:style>
  <w:style w:type="paragraph" w:customStyle="1" w:styleId="Default">
    <w:name w:val="Default"/>
    <w:rsid w:val="00C15E88"/>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NormalWeb">
    <w:name w:val="Normal (Web)"/>
    <w:basedOn w:val="Normal"/>
    <w:uiPriority w:val="99"/>
    <w:unhideWhenUsed/>
    <w:rsid w:val="00585B82"/>
    <w:pPr>
      <w:spacing w:before="100" w:beforeAutospacing="1" w:after="100" w:afterAutospacing="1"/>
    </w:pPr>
    <w:rPr>
      <w:lang w:eastAsia="en-GB"/>
    </w:rPr>
  </w:style>
  <w:style w:type="character" w:customStyle="1" w:styleId="apple-converted-space">
    <w:name w:val="apple-converted-space"/>
    <w:basedOn w:val="DefaultParagraphFont"/>
    <w:rsid w:val="00585B82"/>
  </w:style>
  <w:style w:type="character" w:customStyle="1" w:styleId="Heading2Char">
    <w:name w:val="Heading 2 Char"/>
    <w:basedOn w:val="DefaultParagraphFont"/>
    <w:link w:val="Heading2"/>
    <w:uiPriority w:val="9"/>
    <w:rsid w:val="00585B8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C5AF0"/>
    <w:rPr>
      <w:color w:val="800080" w:themeColor="followedHyperlink"/>
      <w:u w:val="single"/>
    </w:rPr>
  </w:style>
  <w:style w:type="character" w:customStyle="1" w:styleId="UnresolvedMention1">
    <w:name w:val="Unresolved Mention1"/>
    <w:basedOn w:val="DefaultParagraphFont"/>
    <w:uiPriority w:val="99"/>
    <w:semiHidden/>
    <w:unhideWhenUsed/>
    <w:rsid w:val="00BC5AF0"/>
    <w:rPr>
      <w:color w:val="808080"/>
      <w:shd w:val="clear" w:color="auto" w:fill="E6E6E6"/>
    </w:rPr>
  </w:style>
  <w:style w:type="table" w:styleId="TableGrid">
    <w:name w:val="Table Grid"/>
    <w:basedOn w:val="TableNormal"/>
    <w:uiPriority w:val="39"/>
    <w:rsid w:val="00C87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C73AC3"/>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C73AC3"/>
    <w:rPr>
      <w:rFonts w:ascii="Arial" w:eastAsia="Arial" w:hAnsi="Arial" w:cs="Arial"/>
      <w:color w:val="000000"/>
      <w:sz w:val="52"/>
      <w:szCs w:val="52"/>
      <w:lang w:val="en" w:eastAsia="en-GB"/>
    </w:rPr>
  </w:style>
  <w:style w:type="paragraph" w:styleId="Subtitle">
    <w:name w:val="Subtitle"/>
    <w:basedOn w:val="Normal"/>
    <w:next w:val="Normal"/>
    <w:link w:val="SubtitleChar"/>
    <w:rsid w:val="00C73AC3"/>
    <w:pPr>
      <w:keepNext/>
      <w:keepLines/>
      <w:pBdr>
        <w:top w:val="nil"/>
        <w:left w:val="nil"/>
        <w:bottom w:val="nil"/>
        <w:right w:val="nil"/>
        <w:between w:val="nil"/>
      </w:pBdr>
      <w:spacing w:after="320" w:line="276" w:lineRule="auto"/>
    </w:pPr>
    <w:rPr>
      <w:rFonts w:ascii="Arial" w:eastAsia="Arial" w:hAnsi="Arial" w:cs="Arial"/>
      <w:color w:val="666666"/>
      <w:sz w:val="30"/>
      <w:szCs w:val="30"/>
      <w:lang w:val="en" w:eastAsia="en-GB"/>
    </w:rPr>
  </w:style>
  <w:style w:type="character" w:customStyle="1" w:styleId="SubtitleChar">
    <w:name w:val="Subtitle Char"/>
    <w:basedOn w:val="DefaultParagraphFont"/>
    <w:link w:val="Subtitle"/>
    <w:rsid w:val="00C73AC3"/>
    <w:rPr>
      <w:rFonts w:ascii="Arial" w:eastAsia="Arial" w:hAnsi="Arial" w:cs="Arial"/>
      <w:color w:val="666666"/>
      <w:sz w:val="30"/>
      <w:szCs w:val="30"/>
      <w:lang w:val="en" w:eastAsia="en-GB"/>
    </w:rPr>
  </w:style>
  <w:style w:type="character" w:customStyle="1" w:styleId="UnresolvedMention">
    <w:name w:val="Unresolved Mention"/>
    <w:basedOn w:val="DefaultParagraphFont"/>
    <w:uiPriority w:val="99"/>
    <w:semiHidden/>
    <w:unhideWhenUsed/>
    <w:rsid w:val="006D6D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429">
      <w:bodyDiv w:val="1"/>
      <w:marLeft w:val="0"/>
      <w:marRight w:val="0"/>
      <w:marTop w:val="0"/>
      <w:marBottom w:val="0"/>
      <w:divBdr>
        <w:top w:val="none" w:sz="0" w:space="0" w:color="auto"/>
        <w:left w:val="none" w:sz="0" w:space="0" w:color="auto"/>
        <w:bottom w:val="none" w:sz="0" w:space="0" w:color="auto"/>
        <w:right w:val="none" w:sz="0" w:space="0" w:color="auto"/>
      </w:divBdr>
    </w:div>
    <w:div w:id="151994435">
      <w:bodyDiv w:val="1"/>
      <w:marLeft w:val="0"/>
      <w:marRight w:val="0"/>
      <w:marTop w:val="0"/>
      <w:marBottom w:val="0"/>
      <w:divBdr>
        <w:top w:val="none" w:sz="0" w:space="0" w:color="auto"/>
        <w:left w:val="none" w:sz="0" w:space="0" w:color="auto"/>
        <w:bottom w:val="none" w:sz="0" w:space="0" w:color="auto"/>
        <w:right w:val="none" w:sz="0" w:space="0" w:color="auto"/>
      </w:divBdr>
    </w:div>
    <w:div w:id="434904623">
      <w:bodyDiv w:val="1"/>
      <w:marLeft w:val="0"/>
      <w:marRight w:val="0"/>
      <w:marTop w:val="0"/>
      <w:marBottom w:val="0"/>
      <w:divBdr>
        <w:top w:val="none" w:sz="0" w:space="0" w:color="auto"/>
        <w:left w:val="none" w:sz="0" w:space="0" w:color="auto"/>
        <w:bottom w:val="none" w:sz="0" w:space="0" w:color="auto"/>
        <w:right w:val="none" w:sz="0" w:space="0" w:color="auto"/>
      </w:divBdr>
    </w:div>
    <w:div w:id="701589172">
      <w:bodyDiv w:val="1"/>
      <w:marLeft w:val="0"/>
      <w:marRight w:val="0"/>
      <w:marTop w:val="0"/>
      <w:marBottom w:val="0"/>
      <w:divBdr>
        <w:top w:val="none" w:sz="0" w:space="0" w:color="auto"/>
        <w:left w:val="none" w:sz="0" w:space="0" w:color="auto"/>
        <w:bottom w:val="none" w:sz="0" w:space="0" w:color="auto"/>
        <w:right w:val="none" w:sz="0" w:space="0" w:color="auto"/>
      </w:divBdr>
    </w:div>
    <w:div w:id="944114025">
      <w:bodyDiv w:val="1"/>
      <w:marLeft w:val="0"/>
      <w:marRight w:val="0"/>
      <w:marTop w:val="0"/>
      <w:marBottom w:val="0"/>
      <w:divBdr>
        <w:top w:val="none" w:sz="0" w:space="0" w:color="auto"/>
        <w:left w:val="none" w:sz="0" w:space="0" w:color="auto"/>
        <w:bottom w:val="none" w:sz="0" w:space="0" w:color="auto"/>
        <w:right w:val="none" w:sz="0" w:space="0" w:color="auto"/>
      </w:divBdr>
    </w:div>
    <w:div w:id="1127506799">
      <w:bodyDiv w:val="1"/>
      <w:marLeft w:val="0"/>
      <w:marRight w:val="0"/>
      <w:marTop w:val="0"/>
      <w:marBottom w:val="0"/>
      <w:divBdr>
        <w:top w:val="none" w:sz="0" w:space="0" w:color="auto"/>
        <w:left w:val="none" w:sz="0" w:space="0" w:color="auto"/>
        <w:bottom w:val="none" w:sz="0" w:space="0" w:color="auto"/>
        <w:right w:val="none" w:sz="0" w:space="0" w:color="auto"/>
      </w:divBdr>
    </w:div>
    <w:div w:id="1649899832">
      <w:bodyDiv w:val="1"/>
      <w:marLeft w:val="0"/>
      <w:marRight w:val="0"/>
      <w:marTop w:val="0"/>
      <w:marBottom w:val="0"/>
      <w:divBdr>
        <w:top w:val="none" w:sz="0" w:space="0" w:color="auto"/>
        <w:left w:val="none" w:sz="0" w:space="0" w:color="auto"/>
        <w:bottom w:val="none" w:sz="0" w:space="0" w:color="auto"/>
        <w:right w:val="none" w:sz="0" w:space="0" w:color="auto"/>
      </w:divBdr>
    </w:div>
    <w:div w:id="2002811321">
      <w:bodyDiv w:val="1"/>
      <w:marLeft w:val="0"/>
      <w:marRight w:val="0"/>
      <w:marTop w:val="0"/>
      <w:marBottom w:val="0"/>
      <w:divBdr>
        <w:top w:val="none" w:sz="0" w:space="0" w:color="auto"/>
        <w:left w:val="none" w:sz="0" w:space="0" w:color="auto"/>
        <w:bottom w:val="none" w:sz="0" w:space="0" w:color="auto"/>
        <w:right w:val="none" w:sz="0" w:space="0" w:color="auto"/>
      </w:divBdr>
    </w:div>
    <w:div w:id="2128887432">
      <w:bodyDiv w:val="1"/>
      <w:marLeft w:val="0"/>
      <w:marRight w:val="0"/>
      <w:marTop w:val="0"/>
      <w:marBottom w:val="0"/>
      <w:divBdr>
        <w:top w:val="none" w:sz="0" w:space="0" w:color="auto"/>
        <w:left w:val="none" w:sz="0" w:space="0" w:color="auto"/>
        <w:bottom w:val="none" w:sz="0" w:space="0" w:color="auto"/>
        <w:right w:val="none" w:sz="0" w:space="0" w:color="auto"/>
      </w:divBdr>
      <w:divsChild>
        <w:div w:id="445387410">
          <w:marLeft w:val="0"/>
          <w:marRight w:val="0"/>
          <w:marTop w:val="0"/>
          <w:marBottom w:val="0"/>
          <w:divBdr>
            <w:top w:val="none" w:sz="0" w:space="0" w:color="auto"/>
            <w:left w:val="none" w:sz="0" w:space="0" w:color="auto"/>
            <w:bottom w:val="none" w:sz="0" w:space="0" w:color="auto"/>
            <w:right w:val="none" w:sz="0" w:space="0" w:color="auto"/>
          </w:divBdr>
          <w:divsChild>
            <w:div w:id="1092704563">
              <w:marLeft w:val="0"/>
              <w:marRight w:val="0"/>
              <w:marTop w:val="0"/>
              <w:marBottom w:val="0"/>
              <w:divBdr>
                <w:top w:val="none" w:sz="0" w:space="0" w:color="auto"/>
                <w:left w:val="none" w:sz="0" w:space="0" w:color="auto"/>
                <w:bottom w:val="none" w:sz="0" w:space="0" w:color="auto"/>
                <w:right w:val="none" w:sz="0" w:space="0" w:color="auto"/>
              </w:divBdr>
              <w:divsChild>
                <w:div w:id="10314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su-gdpr@salfor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D58D-16FA-4B4D-A2FC-491F15B7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Amar</dc:creator>
  <cp:keywords/>
  <dc:description/>
  <cp:lastModifiedBy>Rushton Cleve</cp:lastModifiedBy>
  <cp:revision>7</cp:revision>
  <dcterms:created xsi:type="dcterms:W3CDTF">2018-03-19T14:53:00Z</dcterms:created>
  <dcterms:modified xsi:type="dcterms:W3CDTF">2018-05-10T14:45:00Z</dcterms:modified>
</cp:coreProperties>
</file>