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27" w:rsidRPr="00596F92" w:rsidRDefault="00163327" w:rsidP="00163327">
      <w:pPr>
        <w:pStyle w:val="Title"/>
      </w:pPr>
      <w:bookmarkStart w:id="0" w:name="_b504ilsf3b2n" w:colFirst="0" w:colLast="0"/>
      <w:bookmarkEnd w:id="0"/>
      <w:r w:rsidRPr="00596F92">
        <w:rPr>
          <w:b/>
        </w:rPr>
        <w:t>Data Protection &amp;</w:t>
      </w:r>
      <w:r w:rsidRPr="00596F92">
        <w:rPr>
          <w:b/>
        </w:rPr>
        <w:br/>
        <w:t>Information Security Policy</w:t>
      </w:r>
    </w:p>
    <w:p w:rsidR="00163327" w:rsidRPr="00596F92" w:rsidRDefault="00163327" w:rsidP="00163327">
      <w:pPr>
        <w:rPr>
          <w:rFonts w:ascii="Arial" w:hAnsi="Arial" w:cs="Arial"/>
        </w:rPr>
      </w:pPr>
    </w:p>
    <w:sdt>
      <w:sdtPr>
        <w:rPr>
          <w:rFonts w:ascii="Arial" w:eastAsia="Times New Roman" w:hAnsi="Arial" w:cs="Arial"/>
          <w:b w:val="0"/>
          <w:bCs w:val="0"/>
          <w:color w:val="000000" w:themeColor="text1"/>
          <w:sz w:val="24"/>
          <w:szCs w:val="24"/>
          <w:lang w:val="en-GB"/>
        </w:rPr>
        <w:id w:val="-466733357"/>
        <w:docPartObj>
          <w:docPartGallery w:val="Table of Contents"/>
          <w:docPartUnique/>
        </w:docPartObj>
      </w:sdtPr>
      <w:sdtEndPr>
        <w:rPr>
          <w:noProof/>
          <w:color w:val="auto"/>
        </w:rPr>
      </w:sdtEndPr>
      <w:sdtContent>
        <w:p w:rsidR="00163327" w:rsidRPr="00596F92" w:rsidRDefault="00163327" w:rsidP="00163327">
          <w:pPr>
            <w:pStyle w:val="TOCHeading"/>
            <w:rPr>
              <w:rFonts w:ascii="Arial" w:hAnsi="Arial" w:cs="Arial"/>
              <w:b w:val="0"/>
              <w:color w:val="000000" w:themeColor="text1"/>
            </w:rPr>
          </w:pPr>
          <w:r w:rsidRPr="00596F92">
            <w:rPr>
              <w:rFonts w:ascii="Arial" w:hAnsi="Arial" w:cs="Arial"/>
              <w:b w:val="0"/>
              <w:color w:val="000000" w:themeColor="text1"/>
            </w:rPr>
            <w:t>Table of Contents</w:t>
          </w:r>
        </w:p>
        <w:p w:rsidR="00163327" w:rsidRPr="00596F92" w:rsidRDefault="00163327" w:rsidP="00163327">
          <w:pPr>
            <w:pStyle w:val="TOC1"/>
            <w:tabs>
              <w:tab w:val="right" w:pos="9350"/>
            </w:tabs>
            <w:rPr>
              <w:rFonts w:ascii="Arial" w:eastAsiaTheme="minorEastAsia" w:hAnsi="Arial"/>
              <w:b w:val="0"/>
              <w:bCs w:val="0"/>
              <w:caps/>
              <w:noProof/>
              <w:color w:val="auto"/>
              <w:lang w:val="en-GB" w:eastAsia="en-US"/>
            </w:rPr>
          </w:pPr>
          <w:r w:rsidRPr="00596F92">
            <w:rPr>
              <w:rFonts w:ascii="Arial" w:hAnsi="Arial"/>
              <w:b w:val="0"/>
              <w:bCs w:val="0"/>
            </w:rPr>
            <w:fldChar w:fldCharType="begin"/>
          </w:r>
          <w:r w:rsidRPr="00596F92">
            <w:rPr>
              <w:rFonts w:ascii="Arial" w:hAnsi="Arial"/>
              <w:b w:val="0"/>
            </w:rPr>
            <w:instrText xml:space="preserve"> TOC \o "1-3" \h \z \u </w:instrText>
          </w:r>
          <w:r w:rsidRPr="00596F92">
            <w:rPr>
              <w:rFonts w:ascii="Arial" w:hAnsi="Arial"/>
              <w:b w:val="0"/>
              <w:bCs w:val="0"/>
            </w:rPr>
            <w:fldChar w:fldCharType="separate"/>
          </w:r>
          <w:hyperlink w:anchor="_Toc513649740" w:history="1">
            <w:r w:rsidRPr="00596F92">
              <w:rPr>
                <w:rStyle w:val="Hyperlink"/>
                <w:rFonts w:ascii="Arial" w:hAnsi="Arial"/>
                <w:b w:val="0"/>
                <w:noProof/>
              </w:rPr>
              <w:t>Introduction &amp; Purpose</w:t>
            </w:r>
            <w:r w:rsidRPr="00596F92">
              <w:rPr>
                <w:rFonts w:ascii="Arial" w:hAnsi="Arial"/>
                <w:b w:val="0"/>
                <w:noProof/>
                <w:webHidden/>
              </w:rPr>
              <w:tab/>
            </w:r>
            <w:r w:rsidRPr="00596F92">
              <w:rPr>
                <w:rFonts w:ascii="Arial" w:hAnsi="Arial"/>
                <w:b w:val="0"/>
                <w:noProof/>
                <w:webHidden/>
              </w:rPr>
              <w:fldChar w:fldCharType="begin"/>
            </w:r>
            <w:r w:rsidRPr="00596F92">
              <w:rPr>
                <w:rFonts w:ascii="Arial" w:hAnsi="Arial"/>
                <w:b w:val="0"/>
                <w:noProof/>
                <w:webHidden/>
              </w:rPr>
              <w:instrText xml:space="preserve"> PAGEREF _Toc513649740 \h </w:instrText>
            </w:r>
            <w:r w:rsidRPr="00596F92">
              <w:rPr>
                <w:rFonts w:ascii="Arial" w:hAnsi="Arial"/>
                <w:b w:val="0"/>
                <w:noProof/>
                <w:webHidden/>
              </w:rPr>
            </w:r>
            <w:r w:rsidRPr="00596F92">
              <w:rPr>
                <w:rFonts w:ascii="Arial" w:hAnsi="Arial"/>
                <w:b w:val="0"/>
                <w:noProof/>
                <w:webHidden/>
              </w:rPr>
              <w:fldChar w:fldCharType="separate"/>
            </w:r>
            <w:r w:rsidRPr="00596F92">
              <w:rPr>
                <w:rFonts w:ascii="Arial" w:hAnsi="Arial"/>
                <w:b w:val="0"/>
                <w:noProof/>
                <w:webHidden/>
              </w:rPr>
              <w:t>2</w:t>
            </w:r>
            <w:r w:rsidRPr="00596F92">
              <w:rPr>
                <w:rFonts w:ascii="Arial" w:hAnsi="Arial"/>
                <w:b w:val="0"/>
                <w:noProof/>
                <w:webHidden/>
              </w:rPr>
              <w:fldChar w:fldCharType="end"/>
            </w:r>
          </w:hyperlink>
        </w:p>
        <w:p w:rsidR="00163327" w:rsidRPr="00596F92" w:rsidRDefault="00596F92" w:rsidP="00163327">
          <w:pPr>
            <w:pStyle w:val="TOC1"/>
            <w:tabs>
              <w:tab w:val="right" w:pos="9350"/>
            </w:tabs>
            <w:rPr>
              <w:rFonts w:ascii="Arial" w:eastAsiaTheme="minorEastAsia" w:hAnsi="Arial"/>
              <w:b w:val="0"/>
              <w:bCs w:val="0"/>
              <w:caps/>
              <w:noProof/>
              <w:color w:val="auto"/>
              <w:lang w:val="en-GB" w:eastAsia="en-US"/>
            </w:rPr>
          </w:pPr>
          <w:hyperlink w:anchor="_Toc513649741" w:history="1">
            <w:r w:rsidR="00163327" w:rsidRPr="00596F92">
              <w:rPr>
                <w:rStyle w:val="Hyperlink"/>
                <w:rFonts w:ascii="Arial" w:hAnsi="Arial"/>
                <w:b w:val="0"/>
                <w:noProof/>
              </w:rPr>
              <w:t>Definitions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_Toc513649741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2</w:t>
            </w:r>
            <w:r w:rsidR="00163327" w:rsidRPr="00596F92">
              <w:rPr>
                <w:rFonts w:ascii="Arial" w:hAnsi="Arial"/>
                <w:b w:val="0"/>
                <w:noProof/>
                <w:webHidden/>
              </w:rPr>
              <w:fldChar w:fldCharType="end"/>
            </w:r>
          </w:hyperlink>
        </w:p>
        <w:p w:rsidR="00163327" w:rsidRPr="00596F92" w:rsidRDefault="00596F92" w:rsidP="00163327">
          <w:pPr>
            <w:pStyle w:val="TOC1"/>
            <w:tabs>
              <w:tab w:val="right" w:pos="9350"/>
            </w:tabs>
            <w:rPr>
              <w:rFonts w:ascii="Arial" w:eastAsiaTheme="minorEastAsia" w:hAnsi="Arial"/>
              <w:b w:val="0"/>
              <w:bCs w:val="0"/>
              <w:caps/>
              <w:noProof/>
              <w:color w:val="auto"/>
              <w:lang w:val="en-GB" w:eastAsia="en-US"/>
            </w:rPr>
          </w:pPr>
          <w:hyperlink w:anchor="_Toc513649742" w:history="1">
            <w:r w:rsidR="00163327" w:rsidRPr="00596F92">
              <w:rPr>
                <w:rStyle w:val="Hyperlink"/>
                <w:rFonts w:ascii="Arial" w:hAnsi="Arial"/>
                <w:b w:val="0"/>
                <w:noProof/>
              </w:rPr>
              <w:t>Responsibilities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_Toc513649742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3</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3" w:history="1">
            <w:r w:rsidR="00163327" w:rsidRPr="00596F92">
              <w:rPr>
                <w:rStyle w:val="Hyperlink"/>
                <w:rFonts w:ascii="Arial" w:hAnsi="Arial"/>
                <w:b w:val="0"/>
                <w:noProof/>
              </w:rPr>
              <w:t>Students, suppliers and contractors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_Toc513649743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3</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4" w:history="1">
            <w:r w:rsidR="00163327" w:rsidRPr="00596F92">
              <w:rPr>
                <w:rStyle w:val="Hyperlink"/>
                <w:rFonts w:ascii="Arial" w:hAnsi="Arial"/>
                <w:b w:val="0"/>
                <w:noProof/>
              </w:rPr>
              <w:t>Student volunteers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_Toc513649744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3</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5" w:history="1">
            <w:r w:rsidR="00163327" w:rsidRPr="00596F92">
              <w:rPr>
                <w:rStyle w:val="Hyperlink"/>
                <w:rFonts w:ascii="Arial" w:hAnsi="Arial"/>
                <w:b w:val="0"/>
                <w:noProof/>
              </w:rPr>
              <w:t>Union employees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_Toc513649745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3</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6" w:history="1">
            <w:r w:rsidR="00163327" w:rsidRPr="00596F92">
              <w:rPr>
                <w:rStyle w:val="Hyperlink"/>
                <w:rFonts w:ascii="Arial" w:hAnsi="Arial"/>
                <w:b w:val="0"/>
                <w:noProof/>
              </w:rPr>
              <w:t>Union managers and departmental leads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_Toc513649746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4</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7" w:history="1">
            <w:r w:rsidR="00163327" w:rsidRPr="00596F92">
              <w:rPr>
                <w:rStyle w:val="Hyperlink"/>
                <w:rFonts w:ascii="Arial" w:hAnsi="Arial"/>
                <w:b w:val="0"/>
                <w:noProof/>
              </w:rPr>
              <w:t>Data Protection Officer</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_Toc513649747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4</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8" w:history="1">
            <w:r w:rsidR="00163327" w:rsidRPr="00596F92">
              <w:rPr>
                <w:rStyle w:val="Hyperlink"/>
                <w:rFonts w:ascii="Arial" w:hAnsi="Arial"/>
                <w:b w:val="0"/>
                <w:noProof/>
              </w:rPr>
              <w:t>Senior Management Team</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_Toc513649748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4</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49" w:history="1">
            <w:r w:rsidR="00163327" w:rsidRPr="00596F92">
              <w:rPr>
                <w:rStyle w:val="Hyperlink"/>
                <w:rFonts w:ascii="Arial" w:hAnsi="Arial"/>
                <w:b w:val="0"/>
                <w:noProof/>
              </w:rPr>
              <w:t>Trustee Board</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_Toc513649749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4</w:t>
            </w:r>
            <w:r w:rsidR="00163327" w:rsidRPr="00596F92">
              <w:rPr>
                <w:rFonts w:ascii="Arial" w:hAnsi="Arial"/>
                <w:b w:val="0"/>
                <w:noProof/>
                <w:webHidden/>
              </w:rPr>
              <w:fldChar w:fldCharType="end"/>
            </w:r>
          </w:hyperlink>
        </w:p>
        <w:p w:rsidR="00163327" w:rsidRPr="00596F92" w:rsidRDefault="00596F92" w:rsidP="00163327">
          <w:pPr>
            <w:pStyle w:val="TOC1"/>
            <w:tabs>
              <w:tab w:val="right" w:pos="9350"/>
            </w:tabs>
            <w:rPr>
              <w:rFonts w:ascii="Arial" w:eastAsiaTheme="minorEastAsia" w:hAnsi="Arial"/>
              <w:b w:val="0"/>
              <w:bCs w:val="0"/>
              <w:caps/>
              <w:noProof/>
              <w:color w:val="auto"/>
              <w:lang w:val="en-GB" w:eastAsia="en-US"/>
            </w:rPr>
          </w:pPr>
          <w:hyperlink w:anchor="_Toc513649750" w:history="1">
            <w:r w:rsidR="00163327" w:rsidRPr="00596F92">
              <w:rPr>
                <w:rStyle w:val="Hyperlink"/>
                <w:rFonts w:ascii="Arial" w:hAnsi="Arial"/>
                <w:b w:val="0"/>
                <w:noProof/>
              </w:rPr>
              <w:t>Compliance</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_Toc513649750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4</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1" w:history="1">
            <w:r w:rsidR="00163327" w:rsidRPr="00596F92">
              <w:rPr>
                <w:rStyle w:val="Hyperlink"/>
                <w:rFonts w:ascii="Arial" w:hAnsi="Arial"/>
                <w:b w:val="0"/>
                <w:noProof/>
              </w:rPr>
              <w:t>Respecting Individuals Rights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_Toc513649751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4</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2" w:history="1">
            <w:r w:rsidR="00163327" w:rsidRPr="00596F92">
              <w:rPr>
                <w:rStyle w:val="Hyperlink"/>
                <w:rFonts w:ascii="Arial" w:hAnsi="Arial"/>
                <w:b w:val="0"/>
                <w:noProof/>
              </w:rPr>
              <w:t>Processing Special Categories Of Data</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_Toc513649752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5</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3" w:history="1">
            <w:r w:rsidR="00163327" w:rsidRPr="00596F92">
              <w:rPr>
                <w:rStyle w:val="Hyperlink"/>
                <w:rFonts w:ascii="Arial" w:hAnsi="Arial"/>
                <w:b w:val="0"/>
                <w:noProof/>
              </w:rPr>
              <w:t>Subject Access Requests</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_Toc513649753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6</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4" w:history="1">
            <w:r w:rsidR="00163327" w:rsidRPr="00596F92">
              <w:rPr>
                <w:rStyle w:val="Hyperlink"/>
                <w:rFonts w:ascii="Arial" w:hAnsi="Arial"/>
                <w:b w:val="0"/>
                <w:noProof/>
              </w:rPr>
              <w:t>Lawful Data Processing</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_Toc513649754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6</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5" w:history="1">
            <w:r w:rsidR="00163327" w:rsidRPr="00596F92">
              <w:rPr>
                <w:rStyle w:val="Hyperlink"/>
                <w:rFonts w:ascii="Arial" w:hAnsi="Arial"/>
                <w:b w:val="0"/>
                <w:noProof/>
              </w:rPr>
              <w:t>Children</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_Toc513649755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6</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6" w:history="1">
            <w:r w:rsidR="00163327" w:rsidRPr="00596F92">
              <w:rPr>
                <w:rStyle w:val="Hyperlink"/>
                <w:rFonts w:ascii="Arial" w:hAnsi="Arial"/>
                <w:b w:val="0"/>
                <w:noProof/>
              </w:rPr>
              <w:t>Data Breaches &amp; Notification</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_Toc513649756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6</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7" w:history="1">
            <w:r w:rsidR="00163327" w:rsidRPr="00596F92">
              <w:rPr>
                <w:rStyle w:val="Hyperlink"/>
                <w:rFonts w:ascii="Arial" w:hAnsi="Arial"/>
                <w:b w:val="0"/>
                <w:noProof/>
              </w:rPr>
              <w:t>Data Protection By Design</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_Toc513649757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6</w:t>
            </w:r>
            <w:r w:rsidR="00163327" w:rsidRPr="00596F92">
              <w:rPr>
                <w:rFonts w:ascii="Arial" w:hAnsi="Arial"/>
                <w:b w:val="0"/>
                <w:noProof/>
                <w:webHidden/>
              </w:rPr>
              <w:fldChar w:fldCharType="end"/>
            </w:r>
          </w:hyperlink>
        </w:p>
        <w:p w:rsidR="00163327" w:rsidRPr="00596F92" w:rsidRDefault="00596F92" w:rsidP="00163327">
          <w:pPr>
            <w:pStyle w:val="TOC1"/>
            <w:tabs>
              <w:tab w:val="right" w:pos="9350"/>
            </w:tabs>
            <w:rPr>
              <w:rFonts w:ascii="Arial" w:eastAsiaTheme="minorEastAsia" w:hAnsi="Arial"/>
              <w:b w:val="0"/>
              <w:bCs w:val="0"/>
              <w:caps/>
              <w:noProof/>
              <w:color w:val="auto"/>
              <w:lang w:val="en-GB" w:eastAsia="en-US"/>
            </w:rPr>
          </w:pPr>
          <w:hyperlink w:anchor="_Toc513649758" w:history="1">
            <w:r w:rsidR="00163327" w:rsidRPr="00596F92">
              <w:rPr>
                <w:rStyle w:val="Hyperlink"/>
                <w:rFonts w:ascii="Arial" w:hAnsi="Arial"/>
                <w:b w:val="0"/>
                <w:noProof/>
              </w:rPr>
              <w:t>Information Security</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_Toc513649758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7</w:t>
            </w:r>
            <w:r w:rsidR="00163327" w:rsidRPr="00596F92">
              <w:rPr>
                <w:rFonts w:ascii="Arial" w:hAnsi="Arial"/>
                <w:b w:val="0"/>
                <w:noProof/>
                <w:webHidden/>
              </w:rPr>
              <w:fldChar w:fldCharType="end"/>
            </w:r>
          </w:hyperlink>
        </w:p>
        <w:p w:rsidR="00163327" w:rsidRPr="00596F92" w:rsidRDefault="00596F92" w:rsidP="00163327">
          <w:pPr>
            <w:pStyle w:val="TOC2"/>
            <w:tabs>
              <w:tab w:val="right" w:pos="9350"/>
            </w:tabs>
            <w:rPr>
              <w:rFonts w:ascii="Arial" w:eastAsiaTheme="minorEastAsia" w:hAnsi="Arial"/>
              <w:b w:val="0"/>
              <w:bCs w:val="0"/>
              <w:noProof/>
              <w:color w:val="auto"/>
              <w:sz w:val="24"/>
              <w:szCs w:val="24"/>
              <w:lang w:val="en-GB" w:eastAsia="en-US"/>
            </w:rPr>
          </w:pPr>
          <w:hyperlink w:anchor="_Toc513649759" w:history="1">
            <w:r w:rsidR="00163327" w:rsidRPr="00596F92">
              <w:rPr>
                <w:rStyle w:val="Hyperlink"/>
                <w:rFonts w:ascii="Arial" w:hAnsi="Arial"/>
                <w:b w:val="0"/>
                <w:noProof/>
              </w:rPr>
              <w:t>Data Storage</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_Toc513649759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7</w:t>
            </w:r>
            <w:r w:rsidR="00163327" w:rsidRPr="00596F92">
              <w:rPr>
                <w:rFonts w:ascii="Arial" w:hAnsi="Arial"/>
                <w:b w:val="0"/>
                <w:noProof/>
                <w:webHidden/>
              </w:rPr>
              <w:fldChar w:fldCharType="end"/>
            </w:r>
          </w:hyperlink>
        </w:p>
        <w:p w:rsidR="00163327" w:rsidRPr="00596F92" w:rsidRDefault="00596F92" w:rsidP="00163327">
          <w:pPr>
            <w:pStyle w:val="TOC1"/>
            <w:tabs>
              <w:tab w:val="right" w:pos="9350"/>
            </w:tabs>
            <w:rPr>
              <w:rFonts w:ascii="Arial" w:eastAsiaTheme="minorEastAsia" w:hAnsi="Arial"/>
              <w:b w:val="0"/>
              <w:bCs w:val="0"/>
              <w:caps/>
              <w:noProof/>
              <w:color w:val="auto"/>
              <w:lang w:val="en-GB" w:eastAsia="en-US"/>
            </w:rPr>
          </w:pPr>
          <w:hyperlink w:anchor="_Toc513649760" w:history="1">
            <w:r w:rsidR="00163327" w:rsidRPr="00596F92">
              <w:rPr>
                <w:rStyle w:val="Hyperlink"/>
                <w:rFonts w:ascii="Arial" w:hAnsi="Arial"/>
                <w:b w:val="0"/>
                <w:noProof/>
              </w:rPr>
              <w:t>Policy Monitoring</w:t>
            </w:r>
            <w:r w:rsidR="00163327" w:rsidRPr="00596F92">
              <w:rPr>
                <w:rFonts w:ascii="Arial" w:hAnsi="Arial"/>
                <w:b w:val="0"/>
                <w:noProof/>
                <w:webHidden/>
              </w:rPr>
              <w:tab/>
            </w:r>
            <w:r w:rsidR="00163327" w:rsidRPr="00596F92">
              <w:rPr>
                <w:rFonts w:ascii="Arial" w:hAnsi="Arial"/>
                <w:b w:val="0"/>
                <w:noProof/>
                <w:webHidden/>
              </w:rPr>
              <w:fldChar w:fldCharType="begin"/>
            </w:r>
            <w:r w:rsidR="00163327" w:rsidRPr="00596F92">
              <w:rPr>
                <w:rFonts w:ascii="Arial" w:hAnsi="Arial"/>
                <w:b w:val="0"/>
                <w:noProof/>
                <w:webHidden/>
              </w:rPr>
              <w:instrText xml:space="preserve"> PAGEREF _Toc513649760 \h </w:instrText>
            </w:r>
            <w:r w:rsidR="00163327" w:rsidRPr="00596F92">
              <w:rPr>
                <w:rFonts w:ascii="Arial" w:hAnsi="Arial"/>
                <w:b w:val="0"/>
                <w:noProof/>
                <w:webHidden/>
              </w:rPr>
            </w:r>
            <w:r w:rsidR="00163327" w:rsidRPr="00596F92">
              <w:rPr>
                <w:rFonts w:ascii="Arial" w:hAnsi="Arial"/>
                <w:b w:val="0"/>
                <w:noProof/>
                <w:webHidden/>
              </w:rPr>
              <w:fldChar w:fldCharType="separate"/>
            </w:r>
            <w:r w:rsidR="00163327" w:rsidRPr="00596F92">
              <w:rPr>
                <w:rFonts w:ascii="Arial" w:hAnsi="Arial"/>
                <w:b w:val="0"/>
                <w:noProof/>
                <w:webHidden/>
              </w:rPr>
              <w:t>7</w:t>
            </w:r>
            <w:r w:rsidR="00163327" w:rsidRPr="00596F92">
              <w:rPr>
                <w:rFonts w:ascii="Arial" w:hAnsi="Arial"/>
                <w:b w:val="0"/>
                <w:noProof/>
                <w:webHidden/>
              </w:rPr>
              <w:fldChar w:fldCharType="end"/>
            </w:r>
          </w:hyperlink>
        </w:p>
        <w:p w:rsidR="00163327" w:rsidRPr="00596F92" w:rsidRDefault="00163327" w:rsidP="00163327">
          <w:pPr>
            <w:rPr>
              <w:rFonts w:ascii="Arial" w:hAnsi="Arial" w:cs="Arial"/>
            </w:rPr>
          </w:pPr>
          <w:r w:rsidRPr="00596F92">
            <w:rPr>
              <w:rFonts w:ascii="Arial" w:hAnsi="Arial" w:cs="Arial"/>
              <w:bCs/>
              <w:noProof/>
            </w:rPr>
            <w:fldChar w:fldCharType="end"/>
          </w:r>
        </w:p>
      </w:sdtContent>
    </w:sdt>
    <w:p w:rsidR="00163327" w:rsidRPr="00596F92" w:rsidRDefault="00163327" w:rsidP="00163327">
      <w:pPr>
        <w:rPr>
          <w:rFonts w:ascii="Arial" w:hAnsi="Arial" w:cs="Arial"/>
        </w:rPr>
      </w:pPr>
    </w:p>
    <w:p w:rsidR="00163327" w:rsidRPr="00596F92" w:rsidRDefault="00163327" w:rsidP="00163327">
      <w:pPr>
        <w:rPr>
          <w:rFonts w:ascii="Arial" w:hAnsi="Arial" w:cs="Arial"/>
        </w:rPr>
      </w:pPr>
    </w:p>
    <w:p w:rsidR="00163327" w:rsidRPr="00596F92" w:rsidRDefault="00163327" w:rsidP="00163327">
      <w:pPr>
        <w:rPr>
          <w:rFonts w:ascii="Arial" w:hAnsi="Arial" w:cs="Arial"/>
          <w:b/>
          <w:sz w:val="40"/>
          <w:szCs w:val="40"/>
        </w:rPr>
      </w:pPr>
      <w:bookmarkStart w:id="1" w:name="_k35arvy0y26" w:colFirst="0" w:colLast="0"/>
      <w:bookmarkStart w:id="2" w:name="_c7tfhpi2ls92" w:colFirst="0" w:colLast="0"/>
      <w:bookmarkStart w:id="3" w:name="_Toc513649740"/>
      <w:bookmarkEnd w:id="1"/>
      <w:bookmarkEnd w:id="2"/>
      <w:r w:rsidRPr="00596F92">
        <w:rPr>
          <w:rFonts w:ascii="Arial" w:hAnsi="Arial" w:cs="Arial"/>
          <w:b/>
        </w:rPr>
        <w:br w:type="page"/>
      </w:r>
    </w:p>
    <w:p w:rsidR="00163327" w:rsidRPr="00596F92" w:rsidRDefault="00163327" w:rsidP="00163327">
      <w:pPr>
        <w:pStyle w:val="Heading1"/>
        <w:rPr>
          <w:rFonts w:ascii="Arial" w:hAnsi="Arial" w:cs="Arial"/>
          <w:b/>
          <w:color w:val="000000" w:themeColor="text1"/>
        </w:rPr>
      </w:pPr>
      <w:r w:rsidRPr="00596F92">
        <w:rPr>
          <w:rFonts w:ascii="Arial" w:hAnsi="Arial" w:cs="Arial"/>
          <w:b/>
          <w:color w:val="000000" w:themeColor="text1"/>
        </w:rPr>
        <w:lastRenderedPageBreak/>
        <w:t>Introduction &amp; Purpose</w:t>
      </w:r>
      <w:bookmarkEnd w:id="3"/>
    </w:p>
    <w:p w:rsidR="00163327" w:rsidRPr="00596F92" w:rsidRDefault="00163327" w:rsidP="00163327">
      <w:pPr>
        <w:rPr>
          <w:rFonts w:ascii="Arial" w:hAnsi="Arial" w:cs="Arial"/>
          <w:sz w:val="20"/>
          <w:szCs w:val="20"/>
        </w:rPr>
      </w:pPr>
      <w:r w:rsidRPr="00596F92">
        <w:rPr>
          <w:rFonts w:ascii="Arial" w:hAnsi="Arial" w:cs="Arial"/>
          <w:sz w:val="20"/>
          <w:szCs w:val="20"/>
        </w:rPr>
        <w:t>The University of Salford Students’ Union (“the Union, “we”, “us”, “our”) is committed to the protection of the personal data of students, employees, suppliers and other individuals whom we might hold information about.</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The Union recognises the General Data Protection Regulations and the Privacy of Electronic Communications Regulations as the primary statutory responsibilities relating to data handling and processing.</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 xml:space="preserve">To this end every individual employee, student volunteer, member, or contractor handling data collected or administered by the Union must take responsibility and due consideration for its appropriate use in line with this policy and the declared processing activities. The specific arrangements for handling, processing and administering data can be found at </w:t>
      </w:r>
      <w:hyperlink r:id="rId8" w:history="1">
        <w:r w:rsidRPr="00596F92">
          <w:rPr>
            <w:rStyle w:val="Hyperlink"/>
            <w:rFonts w:ascii="Arial" w:hAnsi="Arial" w:cs="Arial"/>
            <w:sz w:val="20"/>
            <w:szCs w:val="20"/>
          </w:rPr>
          <w:t>privacy</w:t>
        </w:r>
      </w:hyperlink>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These arrangements apply to all employees and volunteers, and overseen by the nominated Data Protection Officer (CEO) reporting to the Resource, Audit and Risk Committee and USSU Trustee Board. Any deliberate breach of the data protection policy may lead to disciplinary action being taken, or access to Union facilities being withdrawn, or even a criminal prosecution. It may also result in personal liability for the individual.</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Any questions or concerns about the interpretation or operation of this policy should be taken up with the Data Protection Officer.</w:t>
      </w:r>
    </w:p>
    <w:p w:rsidR="00163327" w:rsidRPr="00596F92" w:rsidRDefault="00163327" w:rsidP="00163327">
      <w:pPr>
        <w:pStyle w:val="Heading1"/>
        <w:rPr>
          <w:rFonts w:ascii="Arial" w:hAnsi="Arial" w:cs="Arial"/>
          <w:b/>
          <w:color w:val="000000" w:themeColor="text1"/>
        </w:rPr>
      </w:pPr>
      <w:bookmarkStart w:id="4" w:name="_Toc513649741"/>
      <w:r w:rsidRPr="00596F92">
        <w:rPr>
          <w:rFonts w:ascii="Arial" w:hAnsi="Arial" w:cs="Arial"/>
          <w:b/>
          <w:color w:val="000000" w:themeColor="text1"/>
        </w:rPr>
        <w:t>Definitions</w:t>
      </w:r>
      <w:bookmarkEnd w:id="4"/>
    </w:p>
    <w:p w:rsidR="00163327" w:rsidRPr="00596F92" w:rsidRDefault="00163327" w:rsidP="00163327">
      <w:pPr>
        <w:pStyle w:val="NoSpacing"/>
        <w:rPr>
          <w:b/>
        </w:rPr>
      </w:pPr>
      <w:r w:rsidRPr="00596F92">
        <w:t xml:space="preserve">The following terms will be used in this policy and are defined below: </w:t>
      </w:r>
    </w:p>
    <w:p w:rsidR="00163327" w:rsidRPr="00596F92" w:rsidRDefault="00163327" w:rsidP="00163327">
      <w:pPr>
        <w:pStyle w:val="NormalWeb"/>
        <w:numPr>
          <w:ilvl w:val="0"/>
          <w:numId w:val="26"/>
        </w:numPr>
        <w:spacing w:before="0" w:beforeAutospacing="0" w:after="0" w:afterAutospacing="0"/>
        <w:rPr>
          <w:rFonts w:ascii="Arial" w:hAnsi="Arial" w:cs="Arial"/>
        </w:rPr>
      </w:pPr>
      <w:r w:rsidRPr="00596F92">
        <w:rPr>
          <w:rFonts w:ascii="Arial" w:hAnsi="Arial" w:cs="Arial"/>
          <w:b/>
          <w:bCs/>
          <w:sz w:val="20"/>
          <w:szCs w:val="20"/>
        </w:rPr>
        <w:t xml:space="preserve">Data Subjects </w:t>
      </w:r>
      <w:r w:rsidRPr="00596F92">
        <w:rPr>
          <w:rFonts w:ascii="Arial" w:hAnsi="Arial" w:cs="Arial"/>
          <w:sz w:val="20"/>
          <w:szCs w:val="20"/>
        </w:rPr>
        <w:t>- living individuals about whom we hold personal data.</w:t>
      </w:r>
    </w:p>
    <w:p w:rsidR="00163327" w:rsidRPr="00596F92" w:rsidRDefault="00163327" w:rsidP="00163327">
      <w:pPr>
        <w:pStyle w:val="NormalWeb"/>
        <w:numPr>
          <w:ilvl w:val="0"/>
          <w:numId w:val="26"/>
        </w:numPr>
        <w:spacing w:before="0" w:beforeAutospacing="0" w:after="0" w:afterAutospacing="0"/>
        <w:rPr>
          <w:rFonts w:ascii="Arial" w:hAnsi="Arial" w:cs="Arial"/>
        </w:rPr>
      </w:pPr>
      <w:r w:rsidRPr="00596F92">
        <w:rPr>
          <w:rFonts w:ascii="Arial" w:hAnsi="Arial" w:cs="Arial"/>
          <w:b/>
          <w:bCs/>
          <w:sz w:val="20"/>
          <w:szCs w:val="20"/>
        </w:rPr>
        <w:t>Personal Data -</w:t>
      </w:r>
      <w:r w:rsidRPr="00596F92">
        <w:rPr>
          <w:rFonts w:ascii="Arial" w:hAnsi="Arial" w:cs="Arial"/>
          <w:sz w:val="20"/>
          <w:szCs w:val="20"/>
        </w:rPr>
        <w:t xml:space="preserve"> any information relating to a living person who can be identified directly or indirectly from that information. </w:t>
      </w:r>
    </w:p>
    <w:p w:rsidR="00163327" w:rsidRPr="00596F92" w:rsidRDefault="00163327" w:rsidP="00163327">
      <w:pPr>
        <w:pStyle w:val="NormalWeb"/>
        <w:numPr>
          <w:ilvl w:val="0"/>
          <w:numId w:val="26"/>
        </w:numPr>
        <w:spacing w:before="0" w:beforeAutospacing="0" w:after="0" w:afterAutospacing="0"/>
        <w:rPr>
          <w:rFonts w:ascii="Arial" w:hAnsi="Arial" w:cs="Arial"/>
        </w:rPr>
      </w:pPr>
      <w:r w:rsidRPr="00596F92">
        <w:rPr>
          <w:rFonts w:ascii="Arial" w:hAnsi="Arial" w:cs="Arial"/>
          <w:b/>
          <w:bCs/>
          <w:sz w:val="20"/>
          <w:szCs w:val="20"/>
        </w:rPr>
        <w:t xml:space="preserve">Data Controllers </w:t>
      </w:r>
      <w:r w:rsidRPr="00596F92">
        <w:rPr>
          <w:rFonts w:ascii="Arial" w:hAnsi="Arial" w:cs="Arial"/>
          <w:sz w:val="20"/>
          <w:szCs w:val="20"/>
        </w:rPr>
        <w:t>- people who, or organisations which, decide the purposes and the means for processing personal data.</w:t>
      </w:r>
    </w:p>
    <w:p w:rsidR="00163327" w:rsidRPr="00596F92" w:rsidRDefault="00163327" w:rsidP="00163327">
      <w:pPr>
        <w:pStyle w:val="NormalWeb"/>
        <w:numPr>
          <w:ilvl w:val="0"/>
          <w:numId w:val="26"/>
        </w:numPr>
        <w:spacing w:before="0" w:beforeAutospacing="0" w:after="0" w:afterAutospacing="0"/>
        <w:rPr>
          <w:rFonts w:ascii="Arial" w:hAnsi="Arial" w:cs="Arial"/>
        </w:rPr>
      </w:pPr>
      <w:r w:rsidRPr="00596F92">
        <w:rPr>
          <w:rFonts w:ascii="Arial" w:hAnsi="Arial" w:cs="Arial"/>
          <w:b/>
          <w:bCs/>
          <w:sz w:val="20"/>
          <w:szCs w:val="20"/>
        </w:rPr>
        <w:t xml:space="preserve">Data Processors </w:t>
      </w:r>
      <w:r w:rsidRPr="00596F92">
        <w:rPr>
          <w:rFonts w:ascii="Arial" w:hAnsi="Arial" w:cs="Arial"/>
          <w:sz w:val="20"/>
          <w:szCs w:val="20"/>
        </w:rPr>
        <w:t xml:space="preserve">- any person who processes personal data on behalf of a data controller. </w:t>
      </w:r>
    </w:p>
    <w:p w:rsidR="00163327" w:rsidRPr="00596F92" w:rsidRDefault="00163327" w:rsidP="00163327">
      <w:pPr>
        <w:pStyle w:val="NormalWeb"/>
        <w:numPr>
          <w:ilvl w:val="0"/>
          <w:numId w:val="26"/>
        </w:numPr>
        <w:spacing w:before="0" w:beforeAutospacing="0" w:after="0" w:afterAutospacing="0"/>
        <w:rPr>
          <w:rFonts w:ascii="Arial" w:hAnsi="Arial" w:cs="Arial"/>
        </w:rPr>
      </w:pPr>
      <w:r w:rsidRPr="00596F92">
        <w:rPr>
          <w:rFonts w:ascii="Arial" w:hAnsi="Arial" w:cs="Arial"/>
          <w:b/>
          <w:bCs/>
          <w:sz w:val="20"/>
          <w:szCs w:val="20"/>
        </w:rPr>
        <w:t xml:space="preserve">ICO </w:t>
      </w:r>
      <w:r w:rsidRPr="00596F92">
        <w:rPr>
          <w:rFonts w:ascii="Arial" w:hAnsi="Arial" w:cs="Arial"/>
          <w:sz w:val="20"/>
          <w:szCs w:val="20"/>
        </w:rPr>
        <w:t xml:space="preserve">-  </w:t>
      </w:r>
      <w:hyperlink r:id="rId9" w:history="1">
        <w:r w:rsidRPr="00596F92">
          <w:rPr>
            <w:rStyle w:val="Hyperlink"/>
            <w:rFonts w:ascii="Arial" w:hAnsi="Arial" w:cs="Arial"/>
            <w:sz w:val="20"/>
            <w:szCs w:val="20"/>
          </w:rPr>
          <w:t>Information Commissioner’s Office</w:t>
        </w:r>
      </w:hyperlink>
      <w:r w:rsidRPr="00596F92">
        <w:rPr>
          <w:rFonts w:ascii="Arial" w:hAnsi="Arial" w:cs="Arial"/>
          <w:sz w:val="20"/>
          <w:szCs w:val="20"/>
        </w:rPr>
        <w:t xml:space="preserve"> </w:t>
      </w:r>
    </w:p>
    <w:p w:rsidR="00163327" w:rsidRPr="00596F92" w:rsidRDefault="00163327" w:rsidP="00163327">
      <w:pPr>
        <w:pStyle w:val="NormalWeb"/>
        <w:numPr>
          <w:ilvl w:val="0"/>
          <w:numId w:val="26"/>
        </w:numPr>
        <w:spacing w:before="0" w:beforeAutospacing="0" w:after="0" w:afterAutospacing="0"/>
        <w:rPr>
          <w:rFonts w:ascii="Arial" w:hAnsi="Arial" w:cs="Arial"/>
        </w:rPr>
      </w:pPr>
      <w:r w:rsidRPr="00596F92">
        <w:rPr>
          <w:rFonts w:ascii="Arial" w:hAnsi="Arial" w:cs="Arial"/>
          <w:b/>
          <w:bCs/>
          <w:sz w:val="20"/>
          <w:szCs w:val="20"/>
        </w:rPr>
        <w:t xml:space="preserve">Processing </w:t>
      </w:r>
      <w:r w:rsidR="00596F92">
        <w:rPr>
          <w:rFonts w:ascii="Arial" w:hAnsi="Arial" w:cs="Arial"/>
          <w:sz w:val="20"/>
          <w:szCs w:val="20"/>
        </w:rPr>
        <w:t xml:space="preserve">- </w:t>
      </w:r>
      <w:r w:rsidRPr="00596F92">
        <w:rPr>
          <w:rFonts w:ascii="Arial" w:hAnsi="Arial" w:cs="Arial"/>
          <w:sz w:val="20"/>
          <w:szCs w:val="20"/>
        </w:rPr>
        <w:t xml:space="preserve">activity that involves use of personal data, whether or not by automated means. </w:t>
      </w:r>
    </w:p>
    <w:p w:rsidR="00163327" w:rsidRPr="00596F92" w:rsidRDefault="00163327" w:rsidP="00163327">
      <w:pPr>
        <w:pStyle w:val="NormalWeb"/>
        <w:spacing w:before="0" w:beforeAutospacing="0" w:after="0" w:afterAutospacing="0"/>
        <w:rPr>
          <w:rFonts w:ascii="Arial" w:hAnsi="Arial" w:cs="Arial"/>
          <w:bCs/>
          <w:sz w:val="20"/>
          <w:szCs w:val="20"/>
        </w:rPr>
      </w:pPr>
    </w:p>
    <w:p w:rsidR="00163327" w:rsidRPr="00596F92" w:rsidRDefault="00163327" w:rsidP="00163327">
      <w:pPr>
        <w:pStyle w:val="NoSpacing"/>
      </w:pPr>
      <w:r w:rsidRPr="00596F92">
        <w:t xml:space="preserve">Sensitive Personal Data </w:t>
      </w:r>
      <w:proofErr w:type="gramStart"/>
      <w:r w:rsidRPr="00596F92">
        <w:t>( “</w:t>
      </w:r>
      <w:proofErr w:type="gramEnd"/>
      <w:r w:rsidRPr="00596F92">
        <w:t xml:space="preserve">special categories of personal data”) </w:t>
      </w:r>
    </w:p>
    <w:p w:rsidR="00163327" w:rsidRPr="00596F92" w:rsidRDefault="00163327" w:rsidP="00163327">
      <w:pPr>
        <w:pStyle w:val="NormalWeb"/>
        <w:numPr>
          <w:ilvl w:val="1"/>
          <w:numId w:val="27"/>
        </w:numPr>
        <w:spacing w:before="0" w:beforeAutospacing="0" w:after="0" w:afterAutospacing="0"/>
        <w:rPr>
          <w:rFonts w:ascii="Arial" w:hAnsi="Arial" w:cs="Arial"/>
        </w:rPr>
      </w:pPr>
      <w:r w:rsidRPr="00596F92">
        <w:rPr>
          <w:rFonts w:ascii="Arial" w:hAnsi="Arial" w:cs="Arial"/>
          <w:sz w:val="20"/>
          <w:szCs w:val="20"/>
        </w:rPr>
        <w:t>Race or ethnic origin</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Political opinion</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 xml:space="preserve">Religious, philosophical or similar beliefs </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Trade union membership</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Physical or mental health or condition</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Sexual life or orientation</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Genetic data</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 xml:space="preserve">Biometric data; and </w:t>
      </w:r>
    </w:p>
    <w:p w:rsidR="00163327" w:rsidRPr="00596F92" w:rsidRDefault="00163327" w:rsidP="00163327">
      <w:pPr>
        <w:pStyle w:val="NormalWeb"/>
        <w:numPr>
          <w:ilvl w:val="1"/>
          <w:numId w:val="27"/>
        </w:numPr>
        <w:rPr>
          <w:rFonts w:ascii="Arial" w:hAnsi="Arial" w:cs="Arial"/>
        </w:rPr>
      </w:pPr>
      <w:r w:rsidRPr="00596F92">
        <w:rPr>
          <w:rFonts w:ascii="Arial" w:hAnsi="Arial" w:cs="Arial"/>
          <w:sz w:val="20"/>
          <w:szCs w:val="20"/>
        </w:rPr>
        <w:t xml:space="preserve">Such other categories of personal data as may be designated as “special categories of personal data” under the Legislation. </w:t>
      </w:r>
    </w:p>
    <w:p w:rsidR="00163327" w:rsidRPr="00596F92" w:rsidRDefault="00163327">
      <w:pPr>
        <w:spacing w:after="200" w:line="276" w:lineRule="auto"/>
        <w:rPr>
          <w:rFonts w:ascii="Arial" w:eastAsiaTheme="majorEastAsia" w:hAnsi="Arial" w:cs="Arial"/>
          <w:b/>
          <w:color w:val="000000" w:themeColor="text1"/>
          <w:sz w:val="32"/>
          <w:szCs w:val="32"/>
        </w:rPr>
      </w:pPr>
      <w:bookmarkStart w:id="5" w:name="_gd84p714m5cf" w:colFirst="0" w:colLast="0"/>
      <w:bookmarkStart w:id="6" w:name="_Toc513649742"/>
      <w:bookmarkEnd w:id="5"/>
      <w:r w:rsidRPr="00596F92">
        <w:rPr>
          <w:rFonts w:ascii="Arial" w:hAnsi="Arial" w:cs="Arial"/>
          <w:b/>
          <w:color w:val="000000" w:themeColor="text1"/>
        </w:rPr>
        <w:br w:type="page"/>
      </w:r>
    </w:p>
    <w:p w:rsidR="00163327" w:rsidRPr="00596F92" w:rsidRDefault="00163327" w:rsidP="00163327">
      <w:pPr>
        <w:pStyle w:val="Heading1"/>
        <w:rPr>
          <w:rFonts w:ascii="Arial" w:hAnsi="Arial" w:cs="Arial"/>
          <w:b/>
          <w:color w:val="000000" w:themeColor="text1"/>
        </w:rPr>
      </w:pPr>
      <w:r w:rsidRPr="00596F92">
        <w:rPr>
          <w:rFonts w:ascii="Arial" w:hAnsi="Arial" w:cs="Arial"/>
          <w:b/>
          <w:color w:val="000000" w:themeColor="text1"/>
        </w:rPr>
        <w:lastRenderedPageBreak/>
        <w:t>Responsibilities</w:t>
      </w:r>
      <w:bookmarkEnd w:id="6"/>
    </w:p>
    <w:p w:rsidR="00163327" w:rsidRPr="00596F92" w:rsidRDefault="00163327" w:rsidP="00163327">
      <w:pPr>
        <w:rPr>
          <w:rFonts w:ascii="Arial" w:hAnsi="Arial" w:cs="Arial"/>
          <w:sz w:val="20"/>
          <w:szCs w:val="20"/>
        </w:rPr>
      </w:pPr>
      <w:r w:rsidRPr="00596F92">
        <w:rPr>
          <w:rFonts w:ascii="Arial" w:hAnsi="Arial" w:cs="Arial"/>
          <w:sz w:val="20"/>
          <w:szCs w:val="20"/>
        </w:rPr>
        <w:t>When dealing with personal data under GDPR, there are six principles set out and we are required to comply with them as a data controller.</w:t>
      </w:r>
    </w:p>
    <w:p w:rsidR="00163327" w:rsidRPr="00596F92" w:rsidRDefault="00163327" w:rsidP="00163327">
      <w:pPr>
        <w:rPr>
          <w:rFonts w:ascii="Arial" w:hAnsi="Arial" w:cs="Arial"/>
          <w:sz w:val="20"/>
          <w:szCs w:val="20"/>
        </w:rPr>
      </w:pPr>
      <w:r w:rsidRPr="00596F92">
        <w:rPr>
          <w:rFonts w:ascii="Arial" w:hAnsi="Arial" w:cs="Arial"/>
          <w:sz w:val="20"/>
          <w:szCs w:val="20"/>
        </w:rPr>
        <w:t>Data should be:</w:t>
      </w:r>
    </w:p>
    <w:p w:rsidR="00163327" w:rsidRPr="00596F92" w:rsidRDefault="00163327" w:rsidP="00163327">
      <w:pPr>
        <w:pStyle w:val="NormalWeb"/>
        <w:numPr>
          <w:ilvl w:val="1"/>
          <w:numId w:val="28"/>
        </w:numPr>
        <w:spacing w:before="0" w:beforeAutospacing="0" w:after="0" w:afterAutospacing="0"/>
        <w:ind w:left="714" w:hanging="357"/>
        <w:rPr>
          <w:rFonts w:ascii="Arial" w:hAnsi="Arial" w:cs="Arial"/>
          <w:sz w:val="20"/>
          <w:szCs w:val="20"/>
        </w:rPr>
      </w:pPr>
      <w:r w:rsidRPr="00596F92">
        <w:rPr>
          <w:rFonts w:ascii="Arial" w:hAnsi="Arial" w:cs="Arial"/>
          <w:sz w:val="20"/>
          <w:szCs w:val="20"/>
        </w:rPr>
        <w:t xml:space="preserve">processed fairly, lawfully and transparently; </w:t>
      </w:r>
    </w:p>
    <w:p w:rsidR="00163327" w:rsidRPr="00596F92" w:rsidRDefault="00163327" w:rsidP="00163327">
      <w:pPr>
        <w:pStyle w:val="NormalWeb"/>
        <w:numPr>
          <w:ilvl w:val="1"/>
          <w:numId w:val="28"/>
        </w:numPr>
        <w:spacing w:before="0" w:beforeAutospacing="0" w:after="0" w:afterAutospacing="0"/>
        <w:ind w:left="714" w:hanging="357"/>
        <w:rPr>
          <w:rFonts w:ascii="Arial" w:hAnsi="Arial" w:cs="Arial"/>
          <w:sz w:val="20"/>
          <w:szCs w:val="20"/>
        </w:rPr>
      </w:pPr>
      <w:r w:rsidRPr="00596F92">
        <w:rPr>
          <w:rFonts w:ascii="Arial" w:hAnsi="Arial" w:cs="Arial"/>
          <w:sz w:val="20"/>
          <w:szCs w:val="20"/>
        </w:rPr>
        <w:t xml:space="preserve">collected for specified, explicit and legitimate purposes and not further processed in a way which is incompatible with those purposes; </w:t>
      </w:r>
    </w:p>
    <w:p w:rsidR="00163327" w:rsidRPr="00596F92" w:rsidRDefault="00163327" w:rsidP="00163327">
      <w:pPr>
        <w:pStyle w:val="NormalWeb"/>
        <w:numPr>
          <w:ilvl w:val="1"/>
          <w:numId w:val="28"/>
        </w:numPr>
        <w:spacing w:before="0" w:beforeAutospacing="0" w:after="0" w:afterAutospacing="0"/>
        <w:ind w:left="714" w:hanging="357"/>
        <w:rPr>
          <w:rFonts w:ascii="Arial" w:hAnsi="Arial" w:cs="Arial"/>
          <w:sz w:val="20"/>
          <w:szCs w:val="20"/>
        </w:rPr>
      </w:pPr>
      <w:r w:rsidRPr="00596F92">
        <w:rPr>
          <w:rFonts w:ascii="Arial" w:hAnsi="Arial" w:cs="Arial"/>
          <w:sz w:val="20"/>
          <w:szCs w:val="20"/>
        </w:rPr>
        <w:t xml:space="preserve">adequate, relevant and limited to what is necessary for the purpose for which it is held; </w:t>
      </w:r>
    </w:p>
    <w:p w:rsidR="00163327" w:rsidRPr="00596F92" w:rsidRDefault="00163327" w:rsidP="00163327">
      <w:pPr>
        <w:pStyle w:val="NormalWeb"/>
        <w:numPr>
          <w:ilvl w:val="1"/>
          <w:numId w:val="28"/>
        </w:numPr>
        <w:spacing w:before="0" w:beforeAutospacing="0" w:after="0" w:afterAutospacing="0"/>
        <w:ind w:left="714" w:hanging="357"/>
        <w:rPr>
          <w:rFonts w:ascii="Arial" w:hAnsi="Arial" w:cs="Arial"/>
          <w:sz w:val="20"/>
          <w:szCs w:val="20"/>
        </w:rPr>
      </w:pPr>
      <w:r w:rsidRPr="00596F92">
        <w:rPr>
          <w:rFonts w:ascii="Arial" w:hAnsi="Arial" w:cs="Arial"/>
          <w:sz w:val="20"/>
          <w:szCs w:val="20"/>
        </w:rPr>
        <w:t xml:space="preserve">accurate and, where necessary, kept up to date; </w:t>
      </w:r>
    </w:p>
    <w:p w:rsidR="00163327" w:rsidRPr="00596F92" w:rsidRDefault="00163327" w:rsidP="00163327">
      <w:pPr>
        <w:pStyle w:val="NormalWeb"/>
        <w:numPr>
          <w:ilvl w:val="1"/>
          <w:numId w:val="28"/>
        </w:numPr>
        <w:spacing w:before="0" w:beforeAutospacing="0" w:after="0" w:afterAutospacing="0"/>
        <w:ind w:left="714" w:hanging="357"/>
        <w:rPr>
          <w:rFonts w:ascii="Arial" w:hAnsi="Arial" w:cs="Arial"/>
          <w:sz w:val="20"/>
          <w:szCs w:val="20"/>
        </w:rPr>
      </w:pPr>
      <w:r w:rsidRPr="00596F92">
        <w:rPr>
          <w:rFonts w:ascii="Arial" w:hAnsi="Arial" w:cs="Arial"/>
          <w:sz w:val="20"/>
          <w:szCs w:val="20"/>
        </w:rPr>
        <w:t xml:space="preserve">not kept longer than necessary; and </w:t>
      </w:r>
    </w:p>
    <w:p w:rsidR="00163327" w:rsidRPr="00596F92" w:rsidRDefault="00163327" w:rsidP="00FE7DD3">
      <w:pPr>
        <w:pStyle w:val="NormalWeb"/>
        <w:numPr>
          <w:ilvl w:val="1"/>
          <w:numId w:val="28"/>
        </w:numPr>
        <w:spacing w:before="0" w:beforeAutospacing="0" w:after="0" w:afterAutospacing="0"/>
        <w:ind w:left="714" w:hanging="357"/>
        <w:rPr>
          <w:rFonts w:ascii="Arial" w:hAnsi="Arial" w:cs="Arial"/>
          <w:sz w:val="20"/>
          <w:szCs w:val="20"/>
        </w:rPr>
      </w:pPr>
      <w:proofErr w:type="gramStart"/>
      <w:r w:rsidRPr="00596F92">
        <w:rPr>
          <w:rFonts w:ascii="Arial" w:hAnsi="Arial" w:cs="Arial"/>
          <w:sz w:val="20"/>
          <w:szCs w:val="20"/>
        </w:rPr>
        <w:t>processed</w:t>
      </w:r>
      <w:proofErr w:type="gramEnd"/>
      <w:r w:rsidRPr="00596F92">
        <w:rPr>
          <w:rFonts w:ascii="Arial" w:hAnsi="Arial" w:cs="Arial"/>
          <w:sz w:val="20"/>
          <w:szCs w:val="20"/>
        </w:rPr>
        <w:t xml:space="preserve"> in a manner that ensures appropriate security of the personal data. </w:t>
      </w:r>
      <w:bookmarkStart w:id="7" w:name="_bt48ize5s3r0" w:colFirst="0" w:colLast="0"/>
      <w:bookmarkStart w:id="8" w:name="_Toc513649743"/>
      <w:bookmarkEnd w:id="7"/>
    </w:p>
    <w:p w:rsidR="00FE7DD3" w:rsidRPr="00596F92" w:rsidRDefault="00FE7DD3" w:rsidP="00FE7DD3">
      <w:pPr>
        <w:pStyle w:val="NormalWeb"/>
        <w:spacing w:before="0" w:beforeAutospacing="0" w:after="0" w:afterAutospacing="0"/>
        <w:ind w:left="714"/>
        <w:rPr>
          <w:rFonts w:ascii="Arial" w:hAnsi="Arial" w:cs="Arial"/>
          <w:sz w:val="20"/>
          <w:szCs w:val="20"/>
        </w:rPr>
      </w:pPr>
    </w:p>
    <w:p w:rsidR="00163327" w:rsidRPr="00596F92" w:rsidRDefault="00163327" w:rsidP="00163327">
      <w:pPr>
        <w:rPr>
          <w:rFonts w:ascii="Arial" w:hAnsi="Arial" w:cs="Arial"/>
          <w:b/>
          <w:bCs/>
          <w:sz w:val="36"/>
          <w:szCs w:val="36"/>
          <w:lang w:eastAsia="en-GB"/>
        </w:rPr>
      </w:pPr>
      <w:r w:rsidRPr="00596F92">
        <w:rPr>
          <w:rFonts w:ascii="Arial" w:hAnsi="Arial" w:cs="Arial"/>
          <w:b/>
        </w:rPr>
        <w:t>Students, suppliers and contractors</w:t>
      </w:r>
      <w:bookmarkEnd w:id="8"/>
    </w:p>
    <w:p w:rsidR="00163327" w:rsidRPr="00596F92" w:rsidRDefault="00163327" w:rsidP="00163327">
      <w:pPr>
        <w:rPr>
          <w:rFonts w:ascii="Arial" w:hAnsi="Arial" w:cs="Arial"/>
          <w:sz w:val="20"/>
          <w:szCs w:val="20"/>
        </w:rPr>
      </w:pPr>
      <w:r w:rsidRPr="00596F92">
        <w:rPr>
          <w:rFonts w:ascii="Arial" w:hAnsi="Arial" w:cs="Arial"/>
          <w:sz w:val="20"/>
          <w:szCs w:val="20"/>
        </w:rPr>
        <w:t xml:space="preserve">Students, suppliers and contractors must ensure that all personal data provided to the Union is accurate and up to date, and that they have read and understood the relevant terms of conditions of engagement with the Students’ Union. They must ensure that changes of address etc are updated on the appropriate systems by contacting the relevant staff detailed in the privacy notices at </w:t>
      </w:r>
      <w:hyperlink r:id="rId10" w:history="1">
        <w:r w:rsidRPr="00596F92">
          <w:rPr>
            <w:rStyle w:val="Hyperlink"/>
            <w:rFonts w:ascii="Arial" w:hAnsi="Arial" w:cs="Arial"/>
            <w:sz w:val="20"/>
            <w:szCs w:val="20"/>
          </w:rPr>
          <w:t>privacy</w:t>
        </w:r>
      </w:hyperlink>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9" w:name="_kkv44sobuv5" w:colFirst="0" w:colLast="0"/>
      <w:bookmarkStart w:id="10" w:name="_Toc513649744"/>
      <w:bookmarkEnd w:id="9"/>
      <w:r w:rsidRPr="00596F92">
        <w:rPr>
          <w:rFonts w:ascii="Arial" w:hAnsi="Arial" w:cs="Arial"/>
          <w:sz w:val="24"/>
          <w:szCs w:val="24"/>
        </w:rPr>
        <w:t>Student volunteers</w:t>
      </w:r>
      <w:bookmarkEnd w:id="10"/>
    </w:p>
    <w:p w:rsidR="00163327" w:rsidRPr="00596F92" w:rsidRDefault="00163327" w:rsidP="00163327">
      <w:pPr>
        <w:rPr>
          <w:rFonts w:ascii="Arial" w:hAnsi="Arial" w:cs="Arial"/>
          <w:sz w:val="20"/>
          <w:szCs w:val="20"/>
        </w:rPr>
      </w:pPr>
      <w:r w:rsidRPr="00596F92">
        <w:rPr>
          <w:rFonts w:ascii="Arial" w:hAnsi="Arial" w:cs="Arial"/>
          <w:sz w:val="20"/>
          <w:szCs w:val="20"/>
        </w:rPr>
        <w:t xml:space="preserve">Committee members, representatives and other student volunteers may handle personal data to administer their activities and services. Students handling such data are required to have completed the </w:t>
      </w:r>
      <w:r w:rsidRPr="00596F92">
        <w:rPr>
          <w:rFonts w:ascii="Arial" w:hAnsi="Arial" w:cs="Arial"/>
          <w:i/>
          <w:color w:val="1155CC"/>
          <w:sz w:val="20"/>
          <w:szCs w:val="20"/>
          <w:u w:val="single"/>
        </w:rPr>
        <w:t>data protection and information security training course</w:t>
      </w:r>
      <w:r w:rsidRPr="00596F92">
        <w:rPr>
          <w:rFonts w:ascii="Arial" w:hAnsi="Arial" w:cs="Arial"/>
          <w:sz w:val="20"/>
          <w:szCs w:val="20"/>
        </w:rPr>
        <w:t xml:space="preserve"> prior to receiving permission to handle any personal data related to Students’ Union activities and services. When handling personal data students are required to follow the guidance set out in the </w:t>
      </w:r>
      <w:hyperlink r:id="rId11" w:history="1">
        <w:r w:rsidRPr="00596F92">
          <w:rPr>
            <w:rStyle w:val="Hyperlink"/>
            <w:rFonts w:ascii="Arial" w:hAnsi="Arial" w:cs="Arial"/>
            <w:i/>
            <w:sz w:val="20"/>
            <w:szCs w:val="20"/>
          </w:rPr>
          <w:t>data protection and information security handbook</w:t>
        </w:r>
      </w:hyperlink>
      <w:r w:rsidRPr="00596F92">
        <w:rPr>
          <w:rFonts w:ascii="Arial" w:hAnsi="Arial" w:cs="Arial"/>
          <w:sz w:val="20"/>
          <w:szCs w:val="20"/>
        </w:rPr>
        <w:t xml:space="preserve"> including the reporting of data breaches, respecting the rights of individuals and secure processing procedures.</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11" w:name="_aol94152rwxg" w:colFirst="0" w:colLast="0"/>
      <w:bookmarkStart w:id="12" w:name="_Toc513649745"/>
      <w:bookmarkEnd w:id="11"/>
      <w:r w:rsidRPr="00596F92">
        <w:rPr>
          <w:rFonts w:ascii="Arial" w:hAnsi="Arial" w:cs="Arial"/>
          <w:sz w:val="24"/>
          <w:szCs w:val="24"/>
        </w:rPr>
        <w:t>Union employees</w:t>
      </w:r>
      <w:bookmarkEnd w:id="12"/>
    </w:p>
    <w:p w:rsidR="00163327" w:rsidRPr="00596F92" w:rsidRDefault="00163327" w:rsidP="00163327">
      <w:pPr>
        <w:rPr>
          <w:rFonts w:ascii="Arial" w:hAnsi="Arial" w:cs="Arial"/>
          <w:sz w:val="20"/>
          <w:szCs w:val="20"/>
        </w:rPr>
      </w:pPr>
      <w:r w:rsidRPr="00596F92">
        <w:rPr>
          <w:rFonts w:ascii="Arial" w:hAnsi="Arial" w:cs="Arial"/>
          <w:sz w:val="20"/>
          <w:szCs w:val="20"/>
        </w:rPr>
        <w:t xml:space="preserve">The Union holds various items of personal data about its employees which are detailed in the relevant privacy notice at </w:t>
      </w:r>
      <w:hyperlink r:id="rId12" w:history="1">
        <w:r w:rsidRPr="00596F92">
          <w:rPr>
            <w:rStyle w:val="Hyperlink"/>
            <w:rFonts w:ascii="Arial" w:hAnsi="Arial" w:cs="Arial"/>
            <w:sz w:val="20"/>
            <w:szCs w:val="20"/>
          </w:rPr>
          <w:t>privacy</w:t>
        </w:r>
      </w:hyperlink>
      <w:r w:rsidRPr="00596F92">
        <w:rPr>
          <w:rFonts w:ascii="Arial" w:hAnsi="Arial" w:cs="Arial"/>
          <w:sz w:val="20"/>
          <w:szCs w:val="20"/>
        </w:rPr>
        <w:t>. Employees must ensure that all personal data provided to the Union in the process of employment is accurate and up to date. They must ensure that changes of address etc are updated by contacting the relevant member of HR staff.</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 xml:space="preserve">In the course of day to day working it is likely that staff will process individual personal data. Prior to handling any data staff are required to have completed the </w:t>
      </w:r>
      <w:r w:rsidRPr="00596F92">
        <w:rPr>
          <w:rFonts w:ascii="Arial" w:hAnsi="Arial" w:cs="Arial"/>
          <w:b/>
          <w:i/>
          <w:color w:val="1155CC"/>
          <w:sz w:val="20"/>
          <w:szCs w:val="20"/>
          <w:u w:val="single"/>
        </w:rPr>
        <w:t>data protection and information security training course</w:t>
      </w:r>
      <w:r w:rsidRPr="00596F92">
        <w:rPr>
          <w:rFonts w:ascii="Arial" w:hAnsi="Arial" w:cs="Arial"/>
          <w:sz w:val="20"/>
          <w:szCs w:val="20"/>
        </w:rPr>
        <w:t xml:space="preserve">. In addition to this staff must maintain a current knowledge of data processing best practice through refresher courses and learning available on the Information Commissioner's Office </w:t>
      </w:r>
      <w:hyperlink r:id="rId13" w:history="1">
        <w:r w:rsidRPr="00596F92">
          <w:rPr>
            <w:rStyle w:val="Hyperlink"/>
            <w:rFonts w:ascii="Arial" w:hAnsi="Arial" w:cs="Arial"/>
            <w:sz w:val="20"/>
            <w:szCs w:val="20"/>
          </w:rPr>
          <w:t>website</w:t>
        </w:r>
      </w:hyperlink>
      <w:r w:rsidRPr="00596F92">
        <w:rPr>
          <w:rFonts w:ascii="Arial" w:hAnsi="Arial" w:cs="Arial"/>
          <w:sz w:val="20"/>
          <w:szCs w:val="20"/>
        </w:rPr>
        <w:t xml:space="preserve">. When handling personal data staff are required to follow the guidance set out in the </w:t>
      </w:r>
      <w:hyperlink r:id="rId14" w:history="1">
        <w:r w:rsidRPr="00596F92">
          <w:rPr>
            <w:rStyle w:val="Hyperlink"/>
            <w:rFonts w:ascii="Arial" w:hAnsi="Arial" w:cs="Arial"/>
            <w:b/>
            <w:i/>
            <w:sz w:val="20"/>
            <w:szCs w:val="20"/>
          </w:rPr>
          <w:t>data protection and information security handbook</w:t>
        </w:r>
      </w:hyperlink>
      <w:r w:rsidR="00FE7DD3" w:rsidRPr="00596F92">
        <w:rPr>
          <w:rFonts w:ascii="Arial" w:hAnsi="Arial" w:cs="Arial"/>
          <w:sz w:val="20"/>
          <w:szCs w:val="20"/>
        </w:rPr>
        <w:t>.</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13" w:name="_pe8awbuhbirc" w:colFirst="0" w:colLast="0"/>
      <w:bookmarkStart w:id="14" w:name="_Toc513649746"/>
      <w:bookmarkEnd w:id="13"/>
      <w:r w:rsidRPr="00596F92">
        <w:rPr>
          <w:rFonts w:ascii="Arial" w:hAnsi="Arial" w:cs="Arial"/>
          <w:sz w:val="24"/>
          <w:szCs w:val="24"/>
        </w:rPr>
        <w:t>Union managers and departmental leads</w:t>
      </w:r>
      <w:bookmarkEnd w:id="14"/>
    </w:p>
    <w:p w:rsidR="00163327" w:rsidRPr="00596F92" w:rsidRDefault="00163327" w:rsidP="00163327">
      <w:pPr>
        <w:rPr>
          <w:rFonts w:ascii="Arial" w:hAnsi="Arial" w:cs="Arial"/>
          <w:sz w:val="20"/>
          <w:szCs w:val="20"/>
        </w:rPr>
      </w:pPr>
      <w:r w:rsidRPr="00596F92">
        <w:rPr>
          <w:rFonts w:ascii="Arial" w:hAnsi="Arial" w:cs="Arial"/>
          <w:sz w:val="20"/>
          <w:szCs w:val="20"/>
        </w:rPr>
        <w:t xml:space="preserve">Union managers and departmental leads must ensure that staff handling data in the course of their roles have conducted the appropriate training, are processing data within the frameworks agreed and following the guidance set out in the </w:t>
      </w:r>
      <w:hyperlink r:id="rId15" w:history="1">
        <w:r w:rsidR="00FE7DD3" w:rsidRPr="00596F92">
          <w:rPr>
            <w:rStyle w:val="Hyperlink"/>
            <w:rFonts w:ascii="Arial" w:hAnsi="Arial" w:cs="Arial"/>
            <w:b/>
            <w:i/>
            <w:sz w:val="20"/>
            <w:szCs w:val="20"/>
          </w:rPr>
          <w:t>data protection and information security handbook</w:t>
        </w:r>
      </w:hyperlink>
      <w:r w:rsidR="00FE7DD3" w:rsidRPr="00596F92">
        <w:rPr>
          <w:rFonts w:ascii="Arial" w:hAnsi="Arial" w:cs="Arial"/>
          <w:sz w:val="20"/>
          <w:szCs w:val="20"/>
        </w:rPr>
        <w:t>.</w:t>
      </w:r>
      <w:r w:rsidRPr="00596F92">
        <w:rPr>
          <w:rFonts w:ascii="Arial" w:hAnsi="Arial" w:cs="Arial"/>
          <w:sz w:val="20"/>
          <w:szCs w:val="20"/>
        </w:rPr>
        <w:t>. Managers are also required to conduct termly audits of their relevant spaces and IT infrastructure to identify weaknesses in information security.</w:t>
      </w:r>
    </w:p>
    <w:p w:rsidR="00163327" w:rsidRPr="00596F92" w:rsidRDefault="00163327" w:rsidP="00163327">
      <w:pPr>
        <w:pStyle w:val="Heading2"/>
        <w:spacing w:before="0" w:beforeAutospacing="0" w:after="0" w:afterAutospacing="0"/>
        <w:rPr>
          <w:rFonts w:ascii="Arial" w:hAnsi="Arial" w:cs="Arial"/>
        </w:rPr>
      </w:pPr>
      <w:bookmarkStart w:id="15" w:name="_1e25cn6eg65q" w:colFirst="0" w:colLast="0"/>
      <w:bookmarkStart w:id="16" w:name="_Toc513649747"/>
      <w:bookmarkEnd w:id="15"/>
    </w:p>
    <w:p w:rsidR="00163327" w:rsidRPr="00596F92" w:rsidRDefault="00163327" w:rsidP="00163327">
      <w:pPr>
        <w:pStyle w:val="Heading2"/>
        <w:spacing w:before="0" w:beforeAutospacing="0" w:after="0" w:afterAutospacing="0"/>
        <w:rPr>
          <w:rFonts w:ascii="Arial" w:hAnsi="Arial" w:cs="Arial"/>
          <w:sz w:val="24"/>
          <w:szCs w:val="24"/>
        </w:rPr>
      </w:pPr>
      <w:r w:rsidRPr="00596F92">
        <w:rPr>
          <w:rFonts w:ascii="Arial" w:hAnsi="Arial" w:cs="Arial"/>
          <w:sz w:val="24"/>
          <w:szCs w:val="24"/>
        </w:rPr>
        <w:t>Data Protection Officer</w:t>
      </w:r>
      <w:bookmarkEnd w:id="16"/>
    </w:p>
    <w:p w:rsidR="00163327" w:rsidRPr="00596F92" w:rsidRDefault="00163327" w:rsidP="00163327">
      <w:pPr>
        <w:rPr>
          <w:rFonts w:ascii="Arial" w:hAnsi="Arial" w:cs="Arial"/>
          <w:sz w:val="20"/>
          <w:szCs w:val="20"/>
        </w:rPr>
      </w:pPr>
      <w:r w:rsidRPr="00596F92">
        <w:rPr>
          <w:rFonts w:ascii="Arial" w:hAnsi="Arial" w:cs="Arial"/>
          <w:sz w:val="20"/>
          <w:szCs w:val="20"/>
        </w:rPr>
        <w:t>The Data Protection Officer is the Chief Executive at the Union. The Data Protection Officer is responsible for:</w:t>
      </w:r>
    </w:p>
    <w:p w:rsidR="00163327" w:rsidRPr="00596F92" w:rsidRDefault="00163327" w:rsidP="00163327">
      <w:pPr>
        <w:numPr>
          <w:ilvl w:val="0"/>
          <w:numId w:val="25"/>
        </w:numPr>
        <w:pBdr>
          <w:top w:val="nil"/>
          <w:left w:val="nil"/>
          <w:bottom w:val="nil"/>
          <w:right w:val="nil"/>
          <w:between w:val="nil"/>
        </w:pBdr>
        <w:spacing w:line="276" w:lineRule="auto"/>
        <w:rPr>
          <w:rFonts w:ascii="Arial" w:hAnsi="Arial" w:cs="Arial"/>
          <w:sz w:val="20"/>
          <w:szCs w:val="20"/>
        </w:rPr>
      </w:pPr>
      <w:r w:rsidRPr="00596F92">
        <w:rPr>
          <w:rFonts w:ascii="Arial" w:hAnsi="Arial" w:cs="Arial"/>
          <w:sz w:val="20"/>
          <w:szCs w:val="20"/>
        </w:rPr>
        <w:t>Informing and advising the organisation and its employees about their obligations to comply with the GDPR and other data protection laws</w:t>
      </w:r>
    </w:p>
    <w:p w:rsidR="00163327" w:rsidRPr="00596F92" w:rsidRDefault="00163327" w:rsidP="00163327">
      <w:pPr>
        <w:numPr>
          <w:ilvl w:val="0"/>
          <w:numId w:val="25"/>
        </w:numPr>
        <w:pBdr>
          <w:top w:val="nil"/>
          <w:left w:val="nil"/>
          <w:bottom w:val="nil"/>
          <w:right w:val="nil"/>
          <w:between w:val="nil"/>
        </w:pBdr>
        <w:spacing w:line="276" w:lineRule="auto"/>
        <w:rPr>
          <w:rFonts w:ascii="Arial" w:hAnsi="Arial" w:cs="Arial"/>
          <w:sz w:val="20"/>
          <w:szCs w:val="20"/>
        </w:rPr>
      </w:pPr>
      <w:r w:rsidRPr="00596F92">
        <w:rPr>
          <w:rFonts w:ascii="Arial" w:hAnsi="Arial" w:cs="Arial"/>
          <w:sz w:val="20"/>
          <w:szCs w:val="20"/>
        </w:rPr>
        <w:t xml:space="preserve">Monitoring </w:t>
      </w:r>
    </w:p>
    <w:p w:rsidR="00163327" w:rsidRPr="00596F92" w:rsidRDefault="00596F92" w:rsidP="00163327">
      <w:pPr>
        <w:numPr>
          <w:ilvl w:val="0"/>
          <w:numId w:val="25"/>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w:t>
      </w:r>
      <w:r w:rsidR="00163327" w:rsidRPr="00596F92">
        <w:rPr>
          <w:rFonts w:ascii="Arial" w:hAnsi="Arial" w:cs="Arial"/>
          <w:sz w:val="20"/>
          <w:szCs w:val="20"/>
        </w:rPr>
        <w:t>ompliance with the GDPR and other data protection laws, including managing internal data protection activities, advise on data protection impact assessments, train staff and conduct internal audits.</w:t>
      </w:r>
    </w:p>
    <w:p w:rsidR="00163327" w:rsidRPr="00596F92" w:rsidRDefault="00163327" w:rsidP="00163327">
      <w:pPr>
        <w:numPr>
          <w:ilvl w:val="0"/>
          <w:numId w:val="25"/>
        </w:numPr>
        <w:pBdr>
          <w:top w:val="nil"/>
          <w:left w:val="nil"/>
          <w:bottom w:val="nil"/>
          <w:right w:val="nil"/>
          <w:between w:val="nil"/>
        </w:pBdr>
        <w:spacing w:line="276" w:lineRule="auto"/>
        <w:rPr>
          <w:rFonts w:ascii="Arial" w:hAnsi="Arial" w:cs="Arial"/>
          <w:sz w:val="20"/>
          <w:szCs w:val="20"/>
        </w:rPr>
      </w:pPr>
      <w:r w:rsidRPr="00596F92">
        <w:rPr>
          <w:rFonts w:ascii="Arial" w:hAnsi="Arial" w:cs="Arial"/>
          <w:sz w:val="20"/>
          <w:szCs w:val="20"/>
        </w:rPr>
        <w:t>To be the first point of contact for supervisory authorities and for individuals whose data is processed (students, employees, customers etc).</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 xml:space="preserve">The data protection officer shall be assigned the </w:t>
      </w:r>
      <w:r w:rsidRPr="00596F92">
        <w:rPr>
          <w:rFonts w:ascii="Arial" w:hAnsi="Arial" w:cs="Arial"/>
          <w:color w:val="1155CC"/>
          <w:sz w:val="20"/>
          <w:szCs w:val="20"/>
          <w:u w:val="single"/>
        </w:rPr>
        <w:t>ussu-gdpr@salford.ac.uk</w:t>
      </w:r>
      <w:r w:rsidRPr="00596F92">
        <w:rPr>
          <w:rFonts w:ascii="Arial" w:hAnsi="Arial" w:cs="Arial"/>
          <w:sz w:val="20"/>
          <w:szCs w:val="20"/>
        </w:rPr>
        <w:t xml:space="preserve"> email address</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17" w:name="_w45jq7jr1ysn" w:colFirst="0" w:colLast="0"/>
      <w:bookmarkStart w:id="18" w:name="_Toc513649748"/>
      <w:bookmarkEnd w:id="17"/>
      <w:r w:rsidRPr="00596F92">
        <w:rPr>
          <w:rFonts w:ascii="Arial" w:hAnsi="Arial" w:cs="Arial"/>
          <w:sz w:val="24"/>
          <w:szCs w:val="24"/>
        </w:rPr>
        <w:t>Senior Management Team</w:t>
      </w:r>
      <w:bookmarkEnd w:id="18"/>
    </w:p>
    <w:p w:rsidR="00163327" w:rsidRPr="00596F92" w:rsidRDefault="00163327" w:rsidP="00163327">
      <w:pPr>
        <w:rPr>
          <w:rFonts w:ascii="Arial" w:hAnsi="Arial" w:cs="Arial"/>
          <w:sz w:val="20"/>
          <w:szCs w:val="20"/>
        </w:rPr>
      </w:pPr>
      <w:r w:rsidRPr="00596F92">
        <w:rPr>
          <w:rFonts w:ascii="Arial" w:hAnsi="Arial" w:cs="Arial"/>
          <w:sz w:val="20"/>
          <w:szCs w:val="20"/>
        </w:rPr>
        <w:t>The Senior Management Team (SMT) is required to demonstrate ownership of the Union’s data protection policy and to communicate its values across the Union. This accountability cannot be delegated, however operational aspects of data protection management may be delegated to other levels of management. The SMT must gain assurance that these responsibilities are being fulfilled and to ensure resources are available to fulfil the requirements of this policy and associated procedures.</w:t>
      </w:r>
    </w:p>
    <w:p w:rsidR="00163327" w:rsidRPr="00596F92" w:rsidRDefault="00163327" w:rsidP="00163327">
      <w:pPr>
        <w:rPr>
          <w:rFonts w:ascii="Arial" w:hAnsi="Arial" w:cs="Arial"/>
        </w:rPr>
      </w:pPr>
    </w:p>
    <w:p w:rsidR="00163327" w:rsidRPr="00596F92" w:rsidRDefault="00163327" w:rsidP="00163327">
      <w:pPr>
        <w:pStyle w:val="Heading2"/>
        <w:spacing w:before="0" w:beforeAutospacing="0" w:after="0" w:afterAutospacing="0"/>
        <w:rPr>
          <w:rFonts w:ascii="Arial" w:hAnsi="Arial" w:cs="Arial"/>
          <w:sz w:val="24"/>
          <w:szCs w:val="24"/>
        </w:rPr>
      </w:pPr>
      <w:bookmarkStart w:id="19" w:name="_4zudt4hiilfy" w:colFirst="0" w:colLast="0"/>
      <w:bookmarkStart w:id="20" w:name="_Toc513649749"/>
      <w:bookmarkEnd w:id="19"/>
      <w:r w:rsidRPr="00596F92">
        <w:rPr>
          <w:rFonts w:ascii="Arial" w:hAnsi="Arial" w:cs="Arial"/>
          <w:sz w:val="24"/>
          <w:szCs w:val="24"/>
        </w:rPr>
        <w:t>Trustee Board</w:t>
      </w:r>
      <w:bookmarkEnd w:id="20"/>
    </w:p>
    <w:p w:rsidR="00163327" w:rsidRPr="00596F92" w:rsidRDefault="00163327" w:rsidP="00163327">
      <w:pPr>
        <w:rPr>
          <w:rFonts w:ascii="Arial" w:hAnsi="Arial" w:cs="Arial"/>
        </w:rPr>
      </w:pPr>
      <w:r w:rsidRPr="00596F92">
        <w:rPr>
          <w:rFonts w:ascii="Arial" w:hAnsi="Arial" w:cs="Arial"/>
          <w:sz w:val="20"/>
          <w:szCs w:val="20"/>
        </w:rPr>
        <w:t>The Trustee Board has overall accountability for the strategy of the Union and is responsible for strategic oversight of all matters related to statutory legal compliance and risk for the Union. The Trustee Board should seek assurance from the SMT that effective arrangements are in place and are working through the Resource, Audit &amp; Risk Committee.</w:t>
      </w:r>
    </w:p>
    <w:p w:rsidR="00163327" w:rsidRPr="00596F92" w:rsidRDefault="00163327">
      <w:pPr>
        <w:spacing w:after="200" w:line="276" w:lineRule="auto"/>
        <w:rPr>
          <w:rFonts w:ascii="Arial" w:eastAsiaTheme="majorEastAsia" w:hAnsi="Arial" w:cs="Arial"/>
          <w:b/>
          <w:color w:val="000000" w:themeColor="text1"/>
          <w:sz w:val="32"/>
          <w:szCs w:val="32"/>
        </w:rPr>
      </w:pPr>
      <w:bookmarkStart w:id="21" w:name="_6d3bw9r2ehda" w:colFirst="0" w:colLast="0"/>
      <w:bookmarkStart w:id="22" w:name="_Toc513649750"/>
      <w:bookmarkEnd w:id="21"/>
      <w:r w:rsidRPr="00596F92">
        <w:rPr>
          <w:rFonts w:ascii="Arial" w:hAnsi="Arial" w:cs="Arial"/>
          <w:b/>
          <w:color w:val="000000" w:themeColor="text1"/>
        </w:rPr>
        <w:br w:type="page"/>
      </w:r>
    </w:p>
    <w:p w:rsidR="00163327" w:rsidRPr="00596F92" w:rsidRDefault="00163327" w:rsidP="00163327">
      <w:pPr>
        <w:pStyle w:val="Heading1"/>
        <w:rPr>
          <w:rFonts w:ascii="Arial" w:hAnsi="Arial" w:cs="Arial"/>
          <w:b/>
          <w:color w:val="000000" w:themeColor="text1"/>
        </w:rPr>
      </w:pPr>
      <w:r w:rsidRPr="00596F92">
        <w:rPr>
          <w:rFonts w:ascii="Arial" w:hAnsi="Arial" w:cs="Arial"/>
          <w:b/>
          <w:color w:val="000000" w:themeColor="text1"/>
        </w:rPr>
        <w:lastRenderedPageBreak/>
        <w:t>Compliance</w:t>
      </w:r>
      <w:bookmarkEnd w:id="22"/>
    </w:p>
    <w:p w:rsidR="00163327" w:rsidRPr="00596F92" w:rsidRDefault="00163327" w:rsidP="00163327">
      <w:pPr>
        <w:rPr>
          <w:rFonts w:ascii="Arial" w:hAnsi="Arial" w:cs="Arial"/>
        </w:rPr>
      </w:pPr>
    </w:p>
    <w:p w:rsidR="00163327" w:rsidRPr="00596F92" w:rsidRDefault="00163327" w:rsidP="00163327">
      <w:pPr>
        <w:pStyle w:val="Heading2"/>
        <w:spacing w:before="0" w:beforeAutospacing="0" w:after="0" w:afterAutospacing="0"/>
        <w:rPr>
          <w:rFonts w:ascii="Arial" w:hAnsi="Arial" w:cs="Arial"/>
          <w:sz w:val="24"/>
          <w:szCs w:val="24"/>
        </w:rPr>
      </w:pPr>
      <w:bookmarkStart w:id="23" w:name="_kormvgczbrwt" w:colFirst="0" w:colLast="0"/>
      <w:bookmarkStart w:id="24" w:name="_Toc513649751"/>
      <w:bookmarkEnd w:id="23"/>
      <w:r w:rsidRPr="00596F92">
        <w:rPr>
          <w:rFonts w:ascii="Arial" w:hAnsi="Arial" w:cs="Arial"/>
          <w:sz w:val="24"/>
          <w:szCs w:val="24"/>
        </w:rPr>
        <w:t>Respecting Individuals Rights</w:t>
      </w:r>
      <w:bookmarkEnd w:id="24"/>
    </w:p>
    <w:p w:rsidR="00163327" w:rsidRPr="00596F92" w:rsidRDefault="00163327" w:rsidP="00163327">
      <w:pPr>
        <w:rPr>
          <w:rFonts w:ascii="Arial" w:hAnsi="Arial" w:cs="Arial"/>
          <w:sz w:val="20"/>
          <w:szCs w:val="20"/>
        </w:rPr>
      </w:pPr>
      <w:r w:rsidRPr="00596F92">
        <w:rPr>
          <w:rFonts w:ascii="Arial" w:hAnsi="Arial" w:cs="Arial"/>
          <w:sz w:val="20"/>
          <w:szCs w:val="20"/>
        </w:rPr>
        <w:t xml:space="preserve">The General Data Protection Regulations sets out a series of rights for individuals. Union employees and volunteers planning data processing activities must record how these rights are addressed. The </w:t>
      </w:r>
      <w:hyperlink r:id="rId16" w:history="1">
        <w:r w:rsidR="00FE7DD3" w:rsidRPr="00596F92">
          <w:rPr>
            <w:rStyle w:val="Hyperlink"/>
            <w:rFonts w:ascii="Arial" w:hAnsi="Arial" w:cs="Arial"/>
            <w:b/>
            <w:i/>
            <w:sz w:val="20"/>
            <w:szCs w:val="20"/>
          </w:rPr>
          <w:t>data protection and information security handbook</w:t>
        </w:r>
      </w:hyperlink>
      <w:r w:rsidR="00FE7DD3" w:rsidRPr="00596F92">
        <w:rPr>
          <w:rFonts w:ascii="Arial" w:hAnsi="Arial" w:cs="Arial"/>
          <w:sz w:val="20"/>
          <w:szCs w:val="20"/>
        </w:rPr>
        <w:t>.</w:t>
      </w:r>
      <w:r w:rsidR="00596F92">
        <w:rPr>
          <w:rFonts w:ascii="Arial" w:hAnsi="Arial" w:cs="Arial"/>
          <w:sz w:val="20"/>
          <w:szCs w:val="20"/>
        </w:rPr>
        <w:t xml:space="preserve"> </w:t>
      </w:r>
      <w:proofErr w:type="gramStart"/>
      <w:r w:rsidRPr="00596F92">
        <w:rPr>
          <w:rFonts w:ascii="Arial" w:hAnsi="Arial" w:cs="Arial"/>
          <w:sz w:val="20"/>
          <w:szCs w:val="20"/>
        </w:rPr>
        <w:t>details</w:t>
      </w:r>
      <w:proofErr w:type="gramEnd"/>
      <w:r w:rsidRPr="00596F92">
        <w:rPr>
          <w:rFonts w:ascii="Arial" w:hAnsi="Arial" w:cs="Arial"/>
          <w:sz w:val="20"/>
          <w:szCs w:val="20"/>
        </w:rPr>
        <w:t xml:space="preserve"> the rights and the organisation’s standardised processes to meet these individual rights.</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25" w:name="_79d5y4mr3qeu" w:colFirst="0" w:colLast="0"/>
      <w:bookmarkStart w:id="26" w:name="_Toc513649752"/>
      <w:bookmarkEnd w:id="25"/>
      <w:r w:rsidRPr="00596F92">
        <w:rPr>
          <w:rFonts w:ascii="Arial" w:hAnsi="Arial" w:cs="Arial"/>
          <w:sz w:val="24"/>
          <w:szCs w:val="24"/>
        </w:rPr>
        <w:t xml:space="preserve">Processing Special Categories </w:t>
      </w:r>
      <w:proofErr w:type="gramStart"/>
      <w:r w:rsidRPr="00596F92">
        <w:rPr>
          <w:rFonts w:ascii="Arial" w:hAnsi="Arial" w:cs="Arial"/>
          <w:sz w:val="24"/>
          <w:szCs w:val="24"/>
        </w:rPr>
        <w:t>Of</w:t>
      </w:r>
      <w:proofErr w:type="gramEnd"/>
      <w:r w:rsidRPr="00596F92">
        <w:rPr>
          <w:rFonts w:ascii="Arial" w:hAnsi="Arial" w:cs="Arial"/>
          <w:sz w:val="24"/>
          <w:szCs w:val="24"/>
        </w:rPr>
        <w:t xml:space="preserve"> Data</w:t>
      </w:r>
      <w:bookmarkEnd w:id="26"/>
    </w:p>
    <w:p w:rsidR="00163327" w:rsidRPr="00596F92" w:rsidRDefault="00163327" w:rsidP="00163327">
      <w:pPr>
        <w:rPr>
          <w:rFonts w:ascii="Arial" w:hAnsi="Arial" w:cs="Arial"/>
          <w:sz w:val="20"/>
          <w:szCs w:val="20"/>
        </w:rPr>
      </w:pPr>
      <w:r w:rsidRPr="00596F92">
        <w:rPr>
          <w:rFonts w:ascii="Arial" w:hAnsi="Arial" w:cs="Arial"/>
          <w:sz w:val="20"/>
          <w:szCs w:val="20"/>
        </w:rPr>
        <w:t>The Union shall only process special categories of data linked to individuals, such as health data, religious and sexual orientation, with the consent of individuals except for where the disclosure is to preserve life or for legal purpose. This data may be analysed in broad terms where no direct link to an individual can be made.</w:t>
      </w:r>
    </w:p>
    <w:p w:rsidR="00163327" w:rsidRPr="00596F92" w:rsidRDefault="00163327" w:rsidP="00163327">
      <w:pPr>
        <w:rPr>
          <w:rFonts w:ascii="Arial" w:hAnsi="Arial" w:cs="Arial"/>
        </w:rPr>
      </w:pPr>
      <w:bookmarkStart w:id="27" w:name="_4p7n5e3s6xh8" w:colFirst="0" w:colLast="0"/>
      <w:bookmarkStart w:id="28" w:name="_Toc513649753"/>
      <w:bookmarkEnd w:id="27"/>
    </w:p>
    <w:p w:rsidR="00163327" w:rsidRPr="00596F92" w:rsidRDefault="00163327" w:rsidP="00163327">
      <w:pPr>
        <w:rPr>
          <w:rFonts w:ascii="Arial" w:hAnsi="Arial" w:cs="Arial"/>
          <w:b/>
        </w:rPr>
      </w:pPr>
      <w:r w:rsidRPr="00596F92">
        <w:rPr>
          <w:rFonts w:ascii="Arial" w:hAnsi="Arial" w:cs="Arial"/>
          <w:b/>
        </w:rPr>
        <w:t>Subject Access Requests</w:t>
      </w:r>
      <w:bookmarkEnd w:id="28"/>
    </w:p>
    <w:p w:rsidR="00163327" w:rsidRPr="00596F92" w:rsidRDefault="00163327" w:rsidP="00163327">
      <w:pPr>
        <w:rPr>
          <w:rFonts w:ascii="Arial" w:hAnsi="Arial" w:cs="Arial"/>
          <w:sz w:val="20"/>
          <w:szCs w:val="20"/>
        </w:rPr>
      </w:pPr>
      <w:r w:rsidRPr="00596F92">
        <w:rPr>
          <w:rFonts w:ascii="Arial" w:hAnsi="Arial" w:cs="Arial"/>
          <w:sz w:val="20"/>
          <w:szCs w:val="20"/>
        </w:rPr>
        <w:t xml:space="preserve">The </w:t>
      </w:r>
      <w:hyperlink r:id="rId17" w:history="1">
        <w:r w:rsidR="00FE7DD3" w:rsidRPr="00596F92">
          <w:rPr>
            <w:rStyle w:val="Hyperlink"/>
            <w:rFonts w:ascii="Arial" w:hAnsi="Arial" w:cs="Arial"/>
            <w:b/>
            <w:i/>
            <w:sz w:val="20"/>
            <w:szCs w:val="20"/>
          </w:rPr>
          <w:t>data protection and information security handbook</w:t>
        </w:r>
      </w:hyperlink>
      <w:r w:rsidRPr="00596F92">
        <w:rPr>
          <w:rFonts w:ascii="Arial" w:hAnsi="Arial" w:cs="Arial"/>
          <w:sz w:val="20"/>
          <w:szCs w:val="20"/>
        </w:rPr>
        <w:t xml:space="preserve"> details the procedures on how subject access requests must be handled. As standard, the Union does not charge to comply with access requests and will refuse manifestly unfounded or excessive requests. Any individual or department receiving a Subject Access Request must share this with the Data Protection Officer within 5 working days. The Data Protection Officer shall respond to the request within one month of initial receipt.</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29" w:name="_w1364b2xqwly" w:colFirst="0" w:colLast="0"/>
      <w:bookmarkStart w:id="30" w:name="_Toc513649754"/>
      <w:bookmarkEnd w:id="29"/>
      <w:r w:rsidRPr="00596F92">
        <w:rPr>
          <w:rFonts w:ascii="Arial" w:hAnsi="Arial" w:cs="Arial"/>
          <w:sz w:val="24"/>
          <w:szCs w:val="24"/>
        </w:rPr>
        <w:t>Lawful Data Processing</w:t>
      </w:r>
      <w:bookmarkEnd w:id="30"/>
    </w:p>
    <w:p w:rsidR="00163327" w:rsidRPr="00596F92" w:rsidRDefault="00163327" w:rsidP="00163327">
      <w:pPr>
        <w:rPr>
          <w:rFonts w:ascii="Arial" w:hAnsi="Arial" w:cs="Arial"/>
          <w:sz w:val="20"/>
          <w:szCs w:val="20"/>
        </w:rPr>
      </w:pPr>
      <w:r w:rsidRPr="00596F92">
        <w:rPr>
          <w:rFonts w:ascii="Arial" w:hAnsi="Arial" w:cs="Arial"/>
          <w:sz w:val="20"/>
          <w:szCs w:val="20"/>
        </w:rPr>
        <w:t xml:space="preserve">The Union shall only process data within the law. Where a lawful process has been identified; Union employees and volunteers must make a record of the lawful justification within the privacy notice. The </w:t>
      </w:r>
      <w:hyperlink r:id="rId18" w:history="1">
        <w:r w:rsidR="00FE7DD3" w:rsidRPr="00596F92">
          <w:rPr>
            <w:rStyle w:val="Hyperlink"/>
            <w:rFonts w:ascii="Arial" w:hAnsi="Arial" w:cs="Arial"/>
            <w:b/>
            <w:i/>
            <w:sz w:val="20"/>
            <w:szCs w:val="20"/>
          </w:rPr>
          <w:t>data protection and information security handbook</w:t>
        </w:r>
      </w:hyperlink>
      <w:r w:rsidRPr="00596F92">
        <w:rPr>
          <w:rFonts w:ascii="Arial" w:hAnsi="Arial" w:cs="Arial"/>
          <w:sz w:val="20"/>
          <w:szCs w:val="20"/>
        </w:rPr>
        <w:t xml:space="preserve"> details the procedures on how to record the lawful processing justification.</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31" w:name="_k65g98ueq8bj" w:colFirst="0" w:colLast="0"/>
      <w:bookmarkStart w:id="32" w:name="_Toc513649755"/>
      <w:bookmarkEnd w:id="31"/>
      <w:r w:rsidRPr="00596F92">
        <w:rPr>
          <w:rFonts w:ascii="Arial" w:hAnsi="Arial" w:cs="Arial"/>
          <w:sz w:val="24"/>
          <w:szCs w:val="24"/>
        </w:rPr>
        <w:t>Children</w:t>
      </w:r>
      <w:bookmarkEnd w:id="32"/>
    </w:p>
    <w:p w:rsidR="00163327" w:rsidRPr="00596F92" w:rsidRDefault="00163327" w:rsidP="00163327">
      <w:pPr>
        <w:rPr>
          <w:rFonts w:ascii="Arial" w:hAnsi="Arial" w:cs="Arial"/>
          <w:sz w:val="20"/>
          <w:szCs w:val="20"/>
        </w:rPr>
      </w:pPr>
      <w:r w:rsidRPr="00596F92">
        <w:rPr>
          <w:rFonts w:ascii="Arial" w:hAnsi="Arial" w:cs="Arial"/>
          <w:sz w:val="20"/>
          <w:szCs w:val="20"/>
        </w:rPr>
        <w:t>Union staff and volunteers shall not process data related to any individual aged under 16.</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33" w:name="_3uvnv0b5ab78" w:colFirst="0" w:colLast="0"/>
      <w:bookmarkStart w:id="34" w:name="_Toc513649756"/>
      <w:bookmarkEnd w:id="33"/>
      <w:r w:rsidRPr="00596F92">
        <w:rPr>
          <w:rFonts w:ascii="Arial" w:hAnsi="Arial" w:cs="Arial"/>
          <w:sz w:val="24"/>
          <w:szCs w:val="24"/>
        </w:rPr>
        <w:t>Data Breaches &amp; Notification</w:t>
      </w:r>
      <w:bookmarkEnd w:id="34"/>
    </w:p>
    <w:p w:rsidR="00163327" w:rsidRPr="00596F92" w:rsidRDefault="00163327" w:rsidP="00163327">
      <w:pPr>
        <w:rPr>
          <w:rFonts w:ascii="Arial" w:hAnsi="Arial" w:cs="Arial"/>
          <w:sz w:val="20"/>
          <w:szCs w:val="20"/>
        </w:rPr>
      </w:pPr>
      <w:r w:rsidRPr="00596F92">
        <w:rPr>
          <w:rFonts w:ascii="Arial" w:hAnsi="Arial" w:cs="Arial"/>
          <w:sz w:val="20"/>
          <w:szCs w:val="20"/>
        </w:rPr>
        <w:t xml:space="preserve">The Union shall adopt processes to detect data breaches including audits and other appropriate processes. Employees and volunteers shall report and investigate data breaches as outlined in the Cyber Incident Response Plan (CIRP) contained within the </w:t>
      </w:r>
      <w:hyperlink r:id="rId19" w:history="1">
        <w:r w:rsidR="00596F92" w:rsidRPr="00596F92">
          <w:rPr>
            <w:rStyle w:val="Hyperlink"/>
            <w:rFonts w:ascii="Arial" w:hAnsi="Arial" w:cs="Arial"/>
            <w:b/>
            <w:i/>
            <w:sz w:val="20"/>
            <w:szCs w:val="20"/>
          </w:rPr>
          <w:t>data protection and information security handbook</w:t>
        </w:r>
      </w:hyperlink>
      <w:r w:rsidR="00FE7DD3" w:rsidRPr="00596F92">
        <w:rPr>
          <w:rFonts w:ascii="Arial" w:hAnsi="Arial" w:cs="Arial"/>
          <w:sz w:val="20"/>
          <w:szCs w:val="20"/>
        </w:rPr>
        <w:t>.</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 xml:space="preserve">Where an employee, volunteer, supplier or contractor discovers a data breach they must report this to the Data Protection Officer within 24 hours. The Information Commissioner’s Office shall be notified within 72 hours of the breach where there is a risk to the rights and </w:t>
      </w:r>
      <w:r w:rsidR="00596F92">
        <w:rPr>
          <w:rFonts w:ascii="Arial" w:hAnsi="Arial" w:cs="Arial"/>
          <w:sz w:val="20"/>
          <w:szCs w:val="20"/>
        </w:rPr>
        <w:t>freedoms of individuals such as</w:t>
      </w:r>
      <w:r w:rsidRPr="00596F92">
        <w:rPr>
          <w:rFonts w:ascii="Arial" w:hAnsi="Arial" w:cs="Arial"/>
          <w:sz w:val="20"/>
          <w:szCs w:val="20"/>
        </w:rPr>
        <w:t xml:space="preserve"> discrimination, damage to reputation, financial loss, </w:t>
      </w:r>
      <w:proofErr w:type="gramStart"/>
      <w:r w:rsidRPr="00596F92">
        <w:rPr>
          <w:rFonts w:ascii="Arial" w:hAnsi="Arial" w:cs="Arial"/>
          <w:sz w:val="20"/>
          <w:szCs w:val="20"/>
        </w:rPr>
        <w:t>loss</w:t>
      </w:r>
      <w:proofErr w:type="gramEnd"/>
      <w:r w:rsidRPr="00596F92">
        <w:rPr>
          <w:rFonts w:ascii="Arial" w:hAnsi="Arial" w:cs="Arial"/>
          <w:sz w:val="20"/>
          <w:szCs w:val="20"/>
        </w:rPr>
        <w:t xml:space="preserve"> of confidentiality or any other significant economic or social disadvantage. Where there is a high risk to the rights and freedoms of individuals they shall be notified directly also. The reporting procedures are detailed in the </w:t>
      </w:r>
      <w:hyperlink r:id="rId20" w:history="1">
        <w:r w:rsidR="00596F92" w:rsidRPr="00596F92">
          <w:rPr>
            <w:rStyle w:val="Hyperlink"/>
            <w:rFonts w:ascii="Arial" w:hAnsi="Arial" w:cs="Arial"/>
            <w:b/>
            <w:i/>
            <w:sz w:val="20"/>
            <w:szCs w:val="20"/>
          </w:rPr>
          <w:t>data protection and information security handbook</w:t>
        </w:r>
      </w:hyperlink>
      <w:r w:rsidR="00FE7DD3" w:rsidRPr="00596F92">
        <w:rPr>
          <w:rFonts w:ascii="Arial" w:hAnsi="Arial" w:cs="Arial"/>
          <w:sz w:val="20"/>
          <w:szCs w:val="20"/>
        </w:rPr>
        <w:t>.</w:t>
      </w:r>
    </w:p>
    <w:p w:rsidR="00163327" w:rsidRPr="00596F92" w:rsidRDefault="00163327" w:rsidP="00163327">
      <w:pPr>
        <w:rPr>
          <w:rFonts w:ascii="Arial" w:hAnsi="Arial" w:cs="Arial"/>
          <w:sz w:val="20"/>
          <w:szCs w:val="20"/>
        </w:rPr>
      </w:pPr>
    </w:p>
    <w:p w:rsidR="00163327" w:rsidRPr="00596F92" w:rsidRDefault="00163327" w:rsidP="00163327">
      <w:pPr>
        <w:pStyle w:val="Heading2"/>
        <w:spacing w:before="0" w:beforeAutospacing="0" w:after="0" w:afterAutospacing="0"/>
        <w:rPr>
          <w:rFonts w:ascii="Arial" w:hAnsi="Arial" w:cs="Arial"/>
          <w:sz w:val="24"/>
          <w:szCs w:val="24"/>
        </w:rPr>
      </w:pPr>
      <w:bookmarkStart w:id="35" w:name="_ua5fjn7kejoc" w:colFirst="0" w:colLast="0"/>
      <w:bookmarkStart w:id="36" w:name="_Toc513649757"/>
      <w:bookmarkEnd w:id="35"/>
      <w:r w:rsidRPr="00596F92">
        <w:rPr>
          <w:rFonts w:ascii="Arial" w:hAnsi="Arial" w:cs="Arial"/>
          <w:sz w:val="24"/>
          <w:szCs w:val="24"/>
        </w:rPr>
        <w:t xml:space="preserve">Data Protection </w:t>
      </w:r>
      <w:proofErr w:type="gramStart"/>
      <w:r w:rsidRPr="00596F92">
        <w:rPr>
          <w:rFonts w:ascii="Arial" w:hAnsi="Arial" w:cs="Arial"/>
          <w:sz w:val="24"/>
          <w:szCs w:val="24"/>
        </w:rPr>
        <w:t>By</w:t>
      </w:r>
      <w:proofErr w:type="gramEnd"/>
      <w:r w:rsidRPr="00596F92">
        <w:rPr>
          <w:rFonts w:ascii="Arial" w:hAnsi="Arial" w:cs="Arial"/>
          <w:sz w:val="24"/>
          <w:szCs w:val="24"/>
        </w:rPr>
        <w:t xml:space="preserve"> Design</w:t>
      </w:r>
      <w:bookmarkEnd w:id="36"/>
    </w:p>
    <w:p w:rsidR="00163327" w:rsidRPr="00596F92" w:rsidRDefault="00163327" w:rsidP="00163327">
      <w:pPr>
        <w:rPr>
          <w:rFonts w:ascii="Arial" w:hAnsi="Arial" w:cs="Arial"/>
          <w:sz w:val="20"/>
          <w:szCs w:val="20"/>
        </w:rPr>
      </w:pPr>
      <w:r w:rsidRPr="00596F92">
        <w:rPr>
          <w:rFonts w:ascii="Arial" w:hAnsi="Arial" w:cs="Arial"/>
          <w:sz w:val="20"/>
          <w:szCs w:val="20"/>
        </w:rPr>
        <w:t xml:space="preserve">Employees and volunteers are required to adopt a privacy by design approach to planning data collection and processing. In addition to data collection records, Privacy Impact Assessments (PIAs) and where appropriate Legitimate Interest Assessments (LIAs) shall be </w:t>
      </w:r>
      <w:proofErr w:type="spellStart"/>
      <w:r w:rsidRPr="00596F92">
        <w:rPr>
          <w:rFonts w:ascii="Arial" w:hAnsi="Arial" w:cs="Arial"/>
          <w:sz w:val="20"/>
          <w:szCs w:val="20"/>
        </w:rPr>
        <w:t>be</w:t>
      </w:r>
      <w:proofErr w:type="spellEnd"/>
      <w:r w:rsidRPr="00596F92">
        <w:rPr>
          <w:rFonts w:ascii="Arial" w:hAnsi="Arial" w:cs="Arial"/>
          <w:sz w:val="20"/>
          <w:szCs w:val="20"/>
        </w:rPr>
        <w:t xml:space="preserve"> completed prior to any data collection or processing. Details of how to conduct PIA’s and LIA’s are contained within the </w:t>
      </w:r>
      <w:hyperlink r:id="rId21" w:history="1">
        <w:r w:rsidR="00596F92" w:rsidRPr="00596F92">
          <w:rPr>
            <w:rStyle w:val="Hyperlink"/>
            <w:rFonts w:ascii="Arial" w:hAnsi="Arial" w:cs="Arial"/>
            <w:b/>
            <w:i/>
            <w:sz w:val="20"/>
            <w:szCs w:val="20"/>
          </w:rPr>
          <w:t>data protection and information security handbook</w:t>
        </w:r>
      </w:hyperlink>
      <w:r w:rsidR="00FE7DD3" w:rsidRPr="00596F92">
        <w:rPr>
          <w:rFonts w:ascii="Arial" w:hAnsi="Arial" w:cs="Arial"/>
          <w:sz w:val="20"/>
          <w:szCs w:val="20"/>
        </w:rPr>
        <w:t>.</w:t>
      </w:r>
    </w:p>
    <w:p w:rsidR="00163327" w:rsidRPr="00596F92" w:rsidRDefault="00163327" w:rsidP="00163327">
      <w:pPr>
        <w:rPr>
          <w:rFonts w:ascii="Arial" w:hAnsi="Arial" w:cs="Arial"/>
          <w:b/>
          <w:sz w:val="40"/>
          <w:szCs w:val="40"/>
        </w:rPr>
      </w:pPr>
      <w:bookmarkStart w:id="37" w:name="_h1507126lmba" w:colFirst="0" w:colLast="0"/>
      <w:bookmarkEnd w:id="37"/>
      <w:r w:rsidRPr="00596F92">
        <w:rPr>
          <w:rFonts w:ascii="Arial" w:hAnsi="Arial" w:cs="Arial"/>
          <w:b/>
        </w:rPr>
        <w:br w:type="page"/>
      </w:r>
    </w:p>
    <w:p w:rsidR="00163327" w:rsidRPr="00596F92" w:rsidRDefault="00163327" w:rsidP="00163327">
      <w:pPr>
        <w:pStyle w:val="Heading1"/>
        <w:rPr>
          <w:rFonts w:ascii="Arial" w:hAnsi="Arial" w:cs="Arial"/>
          <w:b/>
          <w:color w:val="000000" w:themeColor="text1"/>
        </w:rPr>
      </w:pPr>
      <w:bookmarkStart w:id="38" w:name="_Toc513649758"/>
      <w:r w:rsidRPr="00596F92">
        <w:rPr>
          <w:rFonts w:ascii="Arial" w:hAnsi="Arial" w:cs="Arial"/>
          <w:b/>
          <w:color w:val="000000" w:themeColor="text1"/>
        </w:rPr>
        <w:lastRenderedPageBreak/>
        <w:t>Information Security</w:t>
      </w:r>
      <w:bookmarkEnd w:id="38"/>
    </w:p>
    <w:p w:rsidR="00163327" w:rsidRPr="00596F92" w:rsidRDefault="00163327" w:rsidP="00163327">
      <w:pPr>
        <w:rPr>
          <w:rFonts w:ascii="Arial" w:hAnsi="Arial" w:cs="Arial"/>
        </w:rPr>
      </w:pPr>
    </w:p>
    <w:p w:rsidR="00163327" w:rsidRPr="00596F92" w:rsidRDefault="00163327" w:rsidP="00163327">
      <w:pPr>
        <w:pStyle w:val="Heading2"/>
        <w:spacing w:before="0" w:beforeAutospacing="0" w:after="0" w:afterAutospacing="0"/>
        <w:rPr>
          <w:rFonts w:ascii="Arial" w:hAnsi="Arial" w:cs="Arial"/>
          <w:sz w:val="24"/>
          <w:szCs w:val="24"/>
        </w:rPr>
      </w:pPr>
      <w:bookmarkStart w:id="39" w:name="_kqwu6akhjbb" w:colFirst="0" w:colLast="0"/>
      <w:bookmarkStart w:id="40" w:name="_Toc513649759"/>
      <w:bookmarkEnd w:id="39"/>
      <w:r w:rsidRPr="00596F92">
        <w:rPr>
          <w:rFonts w:ascii="Arial" w:hAnsi="Arial" w:cs="Arial"/>
          <w:sz w:val="24"/>
          <w:szCs w:val="24"/>
        </w:rPr>
        <w:t>Data Storage</w:t>
      </w:r>
      <w:bookmarkEnd w:id="40"/>
    </w:p>
    <w:p w:rsidR="00163327" w:rsidRPr="00596F92" w:rsidRDefault="00163327" w:rsidP="00163327">
      <w:pPr>
        <w:rPr>
          <w:rFonts w:ascii="Arial" w:hAnsi="Arial" w:cs="Arial"/>
          <w:sz w:val="20"/>
          <w:szCs w:val="20"/>
        </w:rPr>
      </w:pPr>
      <w:r w:rsidRPr="00596F92">
        <w:rPr>
          <w:rFonts w:ascii="Arial" w:hAnsi="Arial" w:cs="Arial"/>
          <w:sz w:val="20"/>
          <w:szCs w:val="20"/>
        </w:rPr>
        <w:t>Electronically stored personal data must be stored in an encrypted or password protected form to protect against unauthorised access or processing. Physical representation of data, such as paper forms, must be stored within a locked storage unit. When no longer needed, the e-copies should be deleted and any paper copies securely destroyed.</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Vital records for the purposes of business continuity must be protected from loss, destruction or falsification by Union employees or staff, in accordance with statutory, regulatory, contractual, and Union Policy requirements.</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 xml:space="preserve">The Union has 4 primary platforms for securely storing data online - Google Cloud, Dropbox, University of Salford V Drive and One Voice Servers. Staff and Volunteers are required to store data they handle on one of these platforms only as detailed within the </w:t>
      </w:r>
      <w:hyperlink r:id="rId22" w:history="1">
        <w:r w:rsidR="00596F92" w:rsidRPr="00596F92">
          <w:rPr>
            <w:rStyle w:val="Hyperlink"/>
            <w:rFonts w:ascii="Arial" w:hAnsi="Arial" w:cs="Arial"/>
            <w:b/>
            <w:i/>
            <w:sz w:val="20"/>
            <w:szCs w:val="20"/>
          </w:rPr>
          <w:t>data protection and information security handbook</w:t>
        </w:r>
      </w:hyperlink>
      <w:bookmarkStart w:id="41" w:name="_GoBack"/>
      <w:bookmarkEnd w:id="41"/>
      <w:r w:rsidR="00FE7DD3" w:rsidRPr="00596F92">
        <w:rPr>
          <w:rFonts w:ascii="Arial" w:hAnsi="Arial" w:cs="Arial"/>
          <w:sz w:val="20"/>
          <w:szCs w:val="20"/>
        </w:rPr>
        <w:t>.</w:t>
      </w:r>
    </w:p>
    <w:p w:rsidR="00163327" w:rsidRPr="00596F92" w:rsidRDefault="00163327" w:rsidP="00163327">
      <w:pPr>
        <w:rPr>
          <w:rFonts w:ascii="Arial" w:hAnsi="Arial" w:cs="Arial"/>
          <w:sz w:val="20"/>
          <w:szCs w:val="20"/>
        </w:rPr>
      </w:pPr>
    </w:p>
    <w:p w:rsidR="00163327" w:rsidRPr="00596F92" w:rsidRDefault="00163327" w:rsidP="00163327">
      <w:pPr>
        <w:rPr>
          <w:rFonts w:ascii="Arial" w:hAnsi="Arial" w:cs="Arial"/>
          <w:sz w:val="20"/>
          <w:szCs w:val="20"/>
        </w:rPr>
      </w:pPr>
      <w:r w:rsidRPr="00596F92">
        <w:rPr>
          <w:rFonts w:ascii="Arial" w:hAnsi="Arial" w:cs="Arial"/>
          <w:sz w:val="20"/>
          <w:szCs w:val="20"/>
        </w:rPr>
        <w:t xml:space="preserve">Explicit permission from line management must be obtained before removing restricted information, including personal data and confidential information from Union premises. Restricted information processed on portable devices and media must be encrypted. The password to an encrypted device must not be stored with the device. </w:t>
      </w:r>
      <w:bookmarkStart w:id="42" w:name="_j4t1mrfijwti" w:colFirst="0" w:colLast="0"/>
      <w:bookmarkEnd w:id="42"/>
    </w:p>
    <w:p w:rsidR="00163327" w:rsidRPr="00596F92" w:rsidRDefault="00163327" w:rsidP="00163327">
      <w:pPr>
        <w:pStyle w:val="Heading1"/>
        <w:rPr>
          <w:rFonts w:ascii="Arial" w:hAnsi="Arial" w:cs="Arial"/>
          <w:b/>
          <w:color w:val="000000" w:themeColor="text1"/>
          <w:sz w:val="24"/>
          <w:szCs w:val="24"/>
        </w:rPr>
      </w:pPr>
      <w:bookmarkStart w:id="43" w:name="_dyh08243k0tj" w:colFirst="0" w:colLast="0"/>
      <w:bookmarkStart w:id="44" w:name="_Toc513649760"/>
      <w:bookmarkEnd w:id="43"/>
      <w:r w:rsidRPr="00596F92">
        <w:rPr>
          <w:rFonts w:ascii="Arial" w:hAnsi="Arial" w:cs="Arial"/>
          <w:b/>
          <w:color w:val="000000" w:themeColor="text1"/>
          <w:sz w:val="24"/>
          <w:szCs w:val="24"/>
        </w:rPr>
        <w:t>Policy Monitoring</w:t>
      </w:r>
      <w:bookmarkEnd w:id="44"/>
    </w:p>
    <w:p w:rsidR="00163327" w:rsidRPr="00596F92" w:rsidRDefault="00163327" w:rsidP="00163327">
      <w:pPr>
        <w:rPr>
          <w:rFonts w:ascii="Arial" w:hAnsi="Arial" w:cs="Arial"/>
          <w:sz w:val="20"/>
          <w:szCs w:val="20"/>
        </w:rPr>
      </w:pPr>
      <w:r w:rsidRPr="00596F92">
        <w:rPr>
          <w:rFonts w:ascii="Arial" w:hAnsi="Arial" w:cs="Arial"/>
          <w:sz w:val="20"/>
          <w:szCs w:val="20"/>
        </w:rPr>
        <w:t>Compliance with the policies and procedures laid down in this document will be monitored via the Union’s SMT, together with reviews by the Resource, Audit &amp; Risk Committee. The Data Protection Officer is responsible for the monitoring, revision and updating of this document on a 3 yearly basis or sooner if the need arises.</w:t>
      </w:r>
    </w:p>
    <w:p w:rsidR="00585B82" w:rsidRPr="00596F92" w:rsidRDefault="00585B82" w:rsidP="00BD6F42">
      <w:pPr>
        <w:rPr>
          <w:rFonts w:ascii="Arial" w:hAnsi="Arial" w:cs="Arial"/>
          <w:b/>
        </w:rPr>
      </w:pPr>
    </w:p>
    <w:sectPr w:rsidR="00585B82" w:rsidRPr="00596F92" w:rsidSect="003C223D">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05" w:rsidRDefault="00625005">
      <w:r>
        <w:separator/>
      </w:r>
    </w:p>
  </w:endnote>
  <w:endnote w:type="continuationSeparator" w:id="0">
    <w:p w:rsidR="00625005" w:rsidRDefault="0062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D" w:rsidRDefault="0008265C" w:rsidP="00163327">
    <w:pPr>
      <w:pStyle w:val="Footer"/>
      <w:jc w:val="right"/>
    </w:pPr>
    <w:r w:rsidRPr="00D01187">
      <w:rPr>
        <w:noProof/>
        <w:lang w:eastAsia="en-GB"/>
      </w:rPr>
      <mc:AlternateContent>
        <mc:Choice Requires="wps">
          <w:drawing>
            <wp:anchor distT="0" distB="0" distL="114300" distR="114300" simplePos="0" relativeHeight="251659264" behindDoc="0" locked="0" layoutInCell="1" allowOverlap="1" wp14:anchorId="350F81BA" wp14:editId="2EF09A02">
              <wp:simplePos x="0" y="0"/>
              <wp:positionH relativeFrom="column">
                <wp:posOffset>-1073785</wp:posOffset>
              </wp:positionH>
              <wp:positionV relativeFrom="paragraph">
                <wp:posOffset>240193</wp:posOffset>
              </wp:positionV>
              <wp:extent cx="7856855" cy="989965"/>
              <wp:effectExtent l="0" t="0" r="4445" b="635"/>
              <wp:wrapNone/>
              <wp:docPr id="7" name="Snip Same Side Corner Rectangle 7"/>
              <wp:cNvGraphicFramePr/>
              <a:graphic xmlns:a="http://schemas.openxmlformats.org/drawingml/2006/main">
                <a:graphicData uri="http://schemas.microsoft.com/office/word/2010/wordprocessingShape">
                  <wps:wsp>
                    <wps:cNvSpPr/>
                    <wps:spPr>
                      <a:xfrm>
                        <a:off x="0" y="0"/>
                        <a:ext cx="7856855" cy="989965"/>
                      </a:xfrm>
                      <a:prstGeom prst="snip2SameRect">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4646C" id="Snip Same Side Corner Rectangle 7" o:spid="_x0000_s1026" style="position:absolute;margin-left:-84.55pt;margin-top:18.9pt;width:61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56855,98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" path="m164997,l7691858,r164997,164997l7856855,989965r,l,989965r,l,164997,164997,xe" fillcolor="#f9b224" stroked="f" strokeweight="2pt">
              <v:path arrowok="t" o:connecttype="custom" o:connectlocs="164997,0;7691858,0;7856855,164997;7856855,989965;7856855,989965;0,989965;0,989965;0,164997;164997,0" o:connectangles="0,0,0,0,0,0,0,0,0"/>
            </v:shape>
          </w:pict>
        </mc:Fallback>
      </mc:AlternateContent>
    </w:r>
    <w:r w:rsidR="00163327">
      <w:t>Last Revision: 20180509</w:t>
    </w:r>
  </w:p>
  <w:p w:rsidR="00163327" w:rsidRDefault="00163327" w:rsidP="0016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05" w:rsidRDefault="00625005">
      <w:r>
        <w:separator/>
      </w:r>
    </w:p>
  </w:footnote>
  <w:footnote w:type="continuationSeparator" w:id="0">
    <w:p w:rsidR="00625005" w:rsidRDefault="00625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3D" w:rsidRDefault="004F71D2" w:rsidP="004F71D2">
    <w:pPr>
      <w:pStyle w:val="Header"/>
      <w:jc w:val="right"/>
    </w:pPr>
    <w:r>
      <w:rPr>
        <w:rFonts w:ascii="Times New Roman" w:eastAsia="Times New Roman" w:hAnsi="Times New Roman" w:cs="Times New Roman"/>
        <w:noProof/>
        <w:sz w:val="24"/>
        <w:szCs w:val="24"/>
        <w:lang w:eastAsia="en-GB"/>
      </w:rPr>
      <w:drawing>
        <wp:inline distT="0" distB="0" distL="0" distR="0">
          <wp:extent cx="2581275" cy="823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232" cy="838173"/>
                  </a:xfrm>
                  <a:prstGeom prst="rect">
                    <a:avLst/>
                  </a:prstGeom>
                </pic:spPr>
              </pic:pic>
            </a:graphicData>
          </a:graphic>
        </wp:inline>
      </w:drawing>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E00FC09" wp14:editId="76D1B48A">
              <wp:simplePos x="0" y="0"/>
              <wp:positionH relativeFrom="column">
                <wp:posOffset>-1339215</wp:posOffset>
              </wp:positionH>
              <wp:positionV relativeFrom="paragraph">
                <wp:posOffset>-1023620</wp:posOffset>
              </wp:positionV>
              <wp:extent cx="4744085" cy="1428115"/>
              <wp:effectExtent l="114300" t="514350" r="75565" b="476885"/>
              <wp:wrapNone/>
              <wp:docPr id="19" name="Snip Same Side Corner Rectangle 19"/>
              <wp:cNvGraphicFramePr/>
              <a:graphic xmlns:a="http://schemas.openxmlformats.org/drawingml/2006/main">
                <a:graphicData uri="http://schemas.microsoft.com/office/word/2010/wordprocessingShape">
                  <wps:wsp>
                    <wps:cNvSpPr/>
                    <wps:spPr>
                      <a:xfrm rot="10042762">
                        <a:off x="0" y="0"/>
                        <a:ext cx="4744085" cy="1428115"/>
                      </a:xfrm>
                      <a:prstGeom prst="snip2SameRect">
                        <a:avLst>
                          <a:gd name="adj1" fmla="val 9442"/>
                          <a:gd name="adj2" fmla="val 0"/>
                        </a:avLst>
                      </a:prstGeom>
                      <a:solidFill>
                        <a:srgbClr val="F9B2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CC889" id="Snip Same Side Corner Rectangle 19" o:spid="_x0000_s1026" style="position:absolute;margin-left:-105.45pt;margin-top:-80.6pt;width:373.55pt;height:112.45pt;rotation:109693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085,14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" path="m134843,l4609242,r134843,134843l4744085,1428115r,l,1428115r,l,134843,134843,xe" fillcolor="#f9b224" stroked="f" strokeweight="2pt">
              <v:path arrowok="t" o:connecttype="custom" o:connectlocs="134843,0;4609242,0;4744085,134843;4744085,1428115;4744085,1428115;0,1428115;0,1428115;0,134843;134843,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6081914" wp14:editId="5FB6F359">
              <wp:simplePos x="0" y="0"/>
              <wp:positionH relativeFrom="column">
                <wp:posOffset>-1329148</wp:posOffset>
              </wp:positionH>
              <wp:positionV relativeFrom="paragraph">
                <wp:posOffset>-1215133</wp:posOffset>
              </wp:positionV>
              <wp:extent cx="4744239" cy="1428699"/>
              <wp:effectExtent l="114300" t="514350" r="75565" b="476885"/>
              <wp:wrapNone/>
              <wp:docPr id="20" name="Snip Same Side Corner Rectangle 20"/>
              <wp:cNvGraphicFramePr/>
              <a:graphic xmlns:a="http://schemas.openxmlformats.org/drawingml/2006/main">
                <a:graphicData uri="http://schemas.microsoft.com/office/word/2010/wordprocessingShape">
                  <wps:wsp>
                    <wps:cNvSpPr/>
                    <wps:spPr>
                      <a:xfrm rot="10042762">
                        <a:off x="0" y="0"/>
                        <a:ext cx="4744239" cy="1428699"/>
                      </a:xfrm>
                      <a:prstGeom prst="snip2SameRect">
                        <a:avLst>
                          <a:gd name="adj1" fmla="val 9442"/>
                          <a:gd name="adj2" fmla="val 0"/>
                        </a:avLst>
                      </a:prstGeom>
                      <a:solidFill>
                        <a:srgbClr val="0050A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F90FA" id="Snip Same Side Corner Rectangle 20" o:spid="_x0000_s1026" style="position:absolute;margin-left:-104.65pt;margin-top:-95.7pt;width:373.55pt;height:112.5pt;rotation:1096937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4239,14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" path="m134898,l4609341,r134898,134898l4744239,1428699r,l,1428699r,l,134898,134898,xe" fillcolor="#0050a0" stroked="f" strokeweight="2pt">
              <v:path arrowok="t" o:connecttype="custom" o:connectlocs="134898,0;4609341,0;4744239,134898;4744239,1428699;4744239,1428699;0,1428699;0,1428699;0,134898;134898,0" o:connectangles="0,0,0,0,0,0,0,0,0"/>
            </v:shape>
          </w:pict>
        </mc:Fallback>
      </mc:AlternateContent>
    </w:r>
    <w:r w:rsidR="0008265C" w:rsidRPr="002935D6">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8A28A6E" wp14:editId="5EA5636B">
              <wp:simplePos x="0" y="0"/>
              <wp:positionH relativeFrom="column">
                <wp:posOffset>4046693</wp:posOffset>
              </wp:positionH>
              <wp:positionV relativeFrom="paragraph">
                <wp:posOffset>-132715</wp:posOffset>
              </wp:positionV>
              <wp:extent cx="861060" cy="624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624840"/>
                      </a:xfrm>
                      <a:prstGeom prst="rect">
                        <a:avLst/>
                      </a:prstGeom>
                      <a:noFill/>
                      <a:ln w="9525">
                        <a:noFill/>
                        <a:miter lim="800000"/>
                        <a:headEnd/>
                        <a:tailEnd/>
                      </a:ln>
                    </wps:spPr>
                    <wps:txbx>
                      <w:txbxContent>
                        <w:p w:rsidR="003C223D" w:rsidRPr="00C82881" w:rsidRDefault="003C223D" w:rsidP="003C223D">
                          <w:pPr>
                            <w:rPr>
                              <w:rFonts w:ascii="Arial" w:hAnsi="Arial" w:cs="Arial"/>
                            </w:rPr>
                          </w:pPr>
                        </w:p>
                      </w:txbxContent>
                    </wps:txbx>
                    <wps:bodyPr rot="0" vert="horz" wrap="square" lIns="91440" tIns="45720" rIns="91440" bIns="45720" anchor="t" anchorCtr="0">
                      <a:noAutofit/>
                    </wps:bodyPr>
                  </wps:wsp>
                </a:graphicData>
              </a:graphic>
            </wp:anchor>
          </w:drawing>
        </mc:Choice>
        <mc:Fallback>
          <w:pict>
            <v:shapetype w14:anchorId="08A28A6E" id="_x0000_t202" coordsize="21600,21600" o:spt="202" path="m,l,21600r21600,l21600,xe">
              <v:stroke joinstyle="miter"/>
              <v:path gradientshapeok="t" o:connecttype="rect"/>
            </v:shapetype>
            <v:shape id="Text Box 2" o:spid="_x0000_s1026" type="#_x0000_t202" style="position:absolute;left:0;text-align:left;margin-left:318.65pt;margin-top:-10.45pt;width:67.8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vjCwIAAPM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" filled="f" stroked="f">
              <v:textbox>
                <w:txbxContent>
                  <w:p w:rsidR="003C223D" w:rsidRPr="00C82881" w:rsidRDefault="003C223D" w:rsidP="003C223D">
                    <w:pPr>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44C60"/>
    <w:multiLevelType w:val="hybridMultilevel"/>
    <w:tmpl w:val="A7200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E31F5"/>
    <w:multiLevelType w:val="hybridMultilevel"/>
    <w:tmpl w:val="67F6CE42"/>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06925"/>
    <w:multiLevelType w:val="multilevel"/>
    <w:tmpl w:val="A91AED52"/>
    <w:lvl w:ilvl="0">
      <w:start w:val="3"/>
      <w:numFmt w:val="decimal"/>
      <w:lvlText w:val="%1"/>
      <w:lvlJc w:val="left"/>
      <w:pPr>
        <w:ind w:left="360" w:hanging="360"/>
      </w:pPr>
      <w:rPr>
        <w:rFonts w:ascii="ArialMT" w:hAnsi="ArialMT" w:hint="default"/>
        <w:sz w:val="20"/>
      </w:rPr>
    </w:lvl>
    <w:lvl w:ilvl="1">
      <w:start w:val="1"/>
      <w:numFmt w:val="bullet"/>
      <w:lvlText w:val=""/>
      <w:lvlJc w:val="left"/>
      <w:pPr>
        <w:ind w:left="720" w:hanging="360"/>
      </w:pPr>
      <w:rPr>
        <w:rFonts w:ascii="Symbol" w:hAnsi="Symbol" w:hint="default"/>
        <w:sz w:val="20"/>
      </w:rPr>
    </w:lvl>
    <w:lvl w:ilvl="2">
      <w:start w:val="1"/>
      <w:numFmt w:val="decimal"/>
      <w:lvlText w:val="%1.%2.%3"/>
      <w:lvlJc w:val="left"/>
      <w:pPr>
        <w:ind w:left="720" w:hanging="720"/>
      </w:pPr>
      <w:rPr>
        <w:rFonts w:ascii="ArialMT" w:hAnsi="ArialMT" w:hint="default"/>
        <w:sz w:val="20"/>
      </w:rPr>
    </w:lvl>
    <w:lvl w:ilvl="3">
      <w:start w:val="1"/>
      <w:numFmt w:val="decimal"/>
      <w:lvlText w:val="%1.%2.%3.%4"/>
      <w:lvlJc w:val="left"/>
      <w:pPr>
        <w:ind w:left="720" w:hanging="720"/>
      </w:pPr>
      <w:rPr>
        <w:rFonts w:ascii="ArialMT" w:hAnsi="ArialMT" w:hint="default"/>
        <w:sz w:val="20"/>
      </w:rPr>
    </w:lvl>
    <w:lvl w:ilvl="4">
      <w:start w:val="1"/>
      <w:numFmt w:val="decimal"/>
      <w:lvlText w:val="%1.%2.%3.%4.%5"/>
      <w:lvlJc w:val="left"/>
      <w:pPr>
        <w:ind w:left="1080" w:hanging="1080"/>
      </w:pPr>
      <w:rPr>
        <w:rFonts w:ascii="ArialMT" w:hAnsi="ArialMT" w:hint="default"/>
        <w:sz w:val="20"/>
      </w:rPr>
    </w:lvl>
    <w:lvl w:ilvl="5">
      <w:start w:val="1"/>
      <w:numFmt w:val="decimal"/>
      <w:lvlText w:val="%1.%2.%3.%4.%5.%6"/>
      <w:lvlJc w:val="left"/>
      <w:pPr>
        <w:ind w:left="1080" w:hanging="1080"/>
      </w:pPr>
      <w:rPr>
        <w:rFonts w:ascii="ArialMT" w:hAnsi="ArialMT" w:hint="default"/>
        <w:sz w:val="20"/>
      </w:rPr>
    </w:lvl>
    <w:lvl w:ilvl="6">
      <w:start w:val="1"/>
      <w:numFmt w:val="decimal"/>
      <w:lvlText w:val="%1.%2.%3.%4.%5.%6.%7"/>
      <w:lvlJc w:val="left"/>
      <w:pPr>
        <w:ind w:left="1440" w:hanging="1440"/>
      </w:pPr>
      <w:rPr>
        <w:rFonts w:ascii="ArialMT" w:hAnsi="ArialMT" w:hint="default"/>
        <w:sz w:val="20"/>
      </w:rPr>
    </w:lvl>
    <w:lvl w:ilvl="7">
      <w:start w:val="1"/>
      <w:numFmt w:val="decimal"/>
      <w:lvlText w:val="%1.%2.%3.%4.%5.%6.%7.%8"/>
      <w:lvlJc w:val="left"/>
      <w:pPr>
        <w:ind w:left="1440" w:hanging="1440"/>
      </w:pPr>
      <w:rPr>
        <w:rFonts w:ascii="ArialMT" w:hAnsi="ArialMT" w:hint="default"/>
        <w:sz w:val="20"/>
      </w:rPr>
    </w:lvl>
    <w:lvl w:ilvl="8">
      <w:start w:val="1"/>
      <w:numFmt w:val="decimal"/>
      <w:lvlText w:val="%1.%2.%3.%4.%5.%6.%7.%8.%9"/>
      <w:lvlJc w:val="left"/>
      <w:pPr>
        <w:ind w:left="1800" w:hanging="1800"/>
      </w:pPr>
      <w:rPr>
        <w:rFonts w:ascii="ArialMT" w:hAnsi="ArialMT" w:hint="default"/>
        <w:sz w:val="20"/>
      </w:rPr>
    </w:lvl>
  </w:abstractNum>
  <w:abstractNum w:abstractNumId="6" w15:restartNumberingAfterBreak="0">
    <w:nsid w:val="167F4798"/>
    <w:multiLevelType w:val="hybridMultilevel"/>
    <w:tmpl w:val="99F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92F9E"/>
    <w:multiLevelType w:val="hybridMultilevel"/>
    <w:tmpl w:val="079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83240E"/>
    <w:multiLevelType w:val="hybridMultilevel"/>
    <w:tmpl w:val="F232F17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E576A"/>
    <w:multiLevelType w:val="hybridMultilevel"/>
    <w:tmpl w:val="41E65FE6"/>
    <w:lvl w:ilvl="0" w:tplc="2822F186">
      <w:start w:val="16"/>
      <w:numFmt w:val="decimal"/>
      <w:lvlText w:val="%1."/>
      <w:lvlJc w:val="left"/>
      <w:pPr>
        <w:ind w:left="620" w:hanging="40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1" w15:restartNumberingAfterBreak="0">
    <w:nsid w:val="2DA83250"/>
    <w:multiLevelType w:val="multilevel"/>
    <w:tmpl w:val="A91AED52"/>
    <w:lvl w:ilvl="0">
      <w:start w:val="3"/>
      <w:numFmt w:val="decimal"/>
      <w:lvlText w:val="%1"/>
      <w:lvlJc w:val="left"/>
      <w:pPr>
        <w:ind w:left="360" w:hanging="360"/>
      </w:pPr>
      <w:rPr>
        <w:rFonts w:ascii="ArialMT" w:hAnsi="ArialMT" w:hint="default"/>
        <w:sz w:val="20"/>
      </w:rPr>
    </w:lvl>
    <w:lvl w:ilvl="1">
      <w:start w:val="1"/>
      <w:numFmt w:val="bullet"/>
      <w:lvlText w:val=""/>
      <w:lvlJc w:val="left"/>
      <w:pPr>
        <w:ind w:left="720" w:hanging="360"/>
      </w:pPr>
      <w:rPr>
        <w:rFonts w:ascii="Symbol" w:hAnsi="Symbol" w:hint="default"/>
        <w:sz w:val="20"/>
      </w:rPr>
    </w:lvl>
    <w:lvl w:ilvl="2">
      <w:start w:val="1"/>
      <w:numFmt w:val="decimal"/>
      <w:lvlText w:val="%1.%2.%3"/>
      <w:lvlJc w:val="left"/>
      <w:pPr>
        <w:ind w:left="720" w:hanging="720"/>
      </w:pPr>
      <w:rPr>
        <w:rFonts w:ascii="ArialMT" w:hAnsi="ArialMT" w:hint="default"/>
        <w:sz w:val="20"/>
      </w:rPr>
    </w:lvl>
    <w:lvl w:ilvl="3">
      <w:start w:val="1"/>
      <w:numFmt w:val="decimal"/>
      <w:lvlText w:val="%1.%2.%3.%4"/>
      <w:lvlJc w:val="left"/>
      <w:pPr>
        <w:ind w:left="720" w:hanging="720"/>
      </w:pPr>
      <w:rPr>
        <w:rFonts w:ascii="ArialMT" w:hAnsi="ArialMT" w:hint="default"/>
        <w:sz w:val="20"/>
      </w:rPr>
    </w:lvl>
    <w:lvl w:ilvl="4">
      <w:start w:val="1"/>
      <w:numFmt w:val="decimal"/>
      <w:lvlText w:val="%1.%2.%3.%4.%5"/>
      <w:lvlJc w:val="left"/>
      <w:pPr>
        <w:ind w:left="1080" w:hanging="1080"/>
      </w:pPr>
      <w:rPr>
        <w:rFonts w:ascii="ArialMT" w:hAnsi="ArialMT" w:hint="default"/>
        <w:sz w:val="20"/>
      </w:rPr>
    </w:lvl>
    <w:lvl w:ilvl="5">
      <w:start w:val="1"/>
      <w:numFmt w:val="decimal"/>
      <w:lvlText w:val="%1.%2.%3.%4.%5.%6"/>
      <w:lvlJc w:val="left"/>
      <w:pPr>
        <w:ind w:left="1080" w:hanging="1080"/>
      </w:pPr>
      <w:rPr>
        <w:rFonts w:ascii="ArialMT" w:hAnsi="ArialMT" w:hint="default"/>
        <w:sz w:val="20"/>
      </w:rPr>
    </w:lvl>
    <w:lvl w:ilvl="6">
      <w:start w:val="1"/>
      <w:numFmt w:val="decimal"/>
      <w:lvlText w:val="%1.%2.%3.%4.%5.%6.%7"/>
      <w:lvlJc w:val="left"/>
      <w:pPr>
        <w:ind w:left="1440" w:hanging="1440"/>
      </w:pPr>
      <w:rPr>
        <w:rFonts w:ascii="ArialMT" w:hAnsi="ArialMT" w:hint="default"/>
        <w:sz w:val="20"/>
      </w:rPr>
    </w:lvl>
    <w:lvl w:ilvl="7">
      <w:start w:val="1"/>
      <w:numFmt w:val="decimal"/>
      <w:lvlText w:val="%1.%2.%3.%4.%5.%6.%7.%8"/>
      <w:lvlJc w:val="left"/>
      <w:pPr>
        <w:ind w:left="1440" w:hanging="1440"/>
      </w:pPr>
      <w:rPr>
        <w:rFonts w:ascii="ArialMT" w:hAnsi="ArialMT" w:hint="default"/>
        <w:sz w:val="20"/>
      </w:rPr>
    </w:lvl>
    <w:lvl w:ilvl="8">
      <w:start w:val="1"/>
      <w:numFmt w:val="decimal"/>
      <w:lvlText w:val="%1.%2.%3.%4.%5.%6.%7.%8.%9"/>
      <w:lvlJc w:val="left"/>
      <w:pPr>
        <w:ind w:left="1800" w:hanging="1800"/>
      </w:pPr>
      <w:rPr>
        <w:rFonts w:ascii="ArialMT" w:hAnsi="ArialMT" w:hint="default"/>
        <w:sz w:val="20"/>
      </w:rPr>
    </w:lvl>
  </w:abstractNum>
  <w:abstractNum w:abstractNumId="12" w15:restartNumberingAfterBreak="0">
    <w:nsid w:val="300740B9"/>
    <w:multiLevelType w:val="multilevel"/>
    <w:tmpl w:val="6876C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764873"/>
    <w:multiLevelType w:val="hybridMultilevel"/>
    <w:tmpl w:val="9926CE24"/>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24787"/>
    <w:multiLevelType w:val="hybridMultilevel"/>
    <w:tmpl w:val="A06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14304"/>
    <w:multiLevelType w:val="hybridMultilevel"/>
    <w:tmpl w:val="54DE54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D3A0E"/>
    <w:multiLevelType w:val="hybridMultilevel"/>
    <w:tmpl w:val="F440E7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6D2D67"/>
    <w:multiLevelType w:val="multilevel"/>
    <w:tmpl w:val="F75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B4003"/>
    <w:multiLevelType w:val="hybridMultilevel"/>
    <w:tmpl w:val="E1CC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027591"/>
    <w:multiLevelType w:val="hybridMultilevel"/>
    <w:tmpl w:val="29FAE3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04B16"/>
    <w:multiLevelType w:val="hybridMultilevel"/>
    <w:tmpl w:val="9B4EA15C"/>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185548"/>
    <w:multiLevelType w:val="hybridMultilevel"/>
    <w:tmpl w:val="C6C2A13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F31CC"/>
    <w:multiLevelType w:val="hybridMultilevel"/>
    <w:tmpl w:val="887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AC5DA4"/>
    <w:multiLevelType w:val="hybridMultilevel"/>
    <w:tmpl w:val="5206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E0B9D"/>
    <w:multiLevelType w:val="hybridMultilevel"/>
    <w:tmpl w:val="5BEE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D5770"/>
    <w:multiLevelType w:val="hybridMultilevel"/>
    <w:tmpl w:val="7E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C6932"/>
    <w:multiLevelType w:val="hybridMultilevel"/>
    <w:tmpl w:val="D9D8BEAE"/>
    <w:lvl w:ilvl="0" w:tplc="00000065">
      <w:start w:val="3"/>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E75E8"/>
    <w:multiLevelType w:val="hybridMultilevel"/>
    <w:tmpl w:val="2A2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22"/>
  </w:num>
  <w:num w:numId="4">
    <w:abstractNumId w:val="8"/>
  </w:num>
  <w:num w:numId="5">
    <w:abstractNumId w:val="17"/>
  </w:num>
  <w:num w:numId="6">
    <w:abstractNumId w:val="0"/>
  </w:num>
  <w:num w:numId="7">
    <w:abstractNumId w:val="16"/>
  </w:num>
  <w:num w:numId="8">
    <w:abstractNumId w:val="3"/>
  </w:num>
  <w:num w:numId="9">
    <w:abstractNumId w:val="23"/>
  </w:num>
  <w:num w:numId="10">
    <w:abstractNumId w:val="19"/>
  </w:num>
  <w:num w:numId="11">
    <w:abstractNumId w:val="1"/>
  </w:num>
  <w:num w:numId="12">
    <w:abstractNumId w:val="2"/>
  </w:num>
  <w:num w:numId="13">
    <w:abstractNumId w:val="10"/>
  </w:num>
  <w:num w:numId="14">
    <w:abstractNumId w:val="4"/>
  </w:num>
  <w:num w:numId="15">
    <w:abstractNumId w:val="13"/>
  </w:num>
  <w:num w:numId="16">
    <w:abstractNumId w:val="20"/>
  </w:num>
  <w:num w:numId="17">
    <w:abstractNumId w:val="9"/>
  </w:num>
  <w:num w:numId="18">
    <w:abstractNumId w:val="21"/>
  </w:num>
  <w:num w:numId="19">
    <w:abstractNumId w:val="26"/>
  </w:num>
  <w:num w:numId="20">
    <w:abstractNumId w:val="18"/>
  </w:num>
  <w:num w:numId="21">
    <w:abstractNumId w:val="25"/>
  </w:num>
  <w:num w:numId="22">
    <w:abstractNumId w:val="14"/>
  </w:num>
  <w:num w:numId="23">
    <w:abstractNumId w:val="7"/>
  </w:num>
  <w:num w:numId="24">
    <w:abstractNumId w:val="27"/>
  </w:num>
  <w:num w:numId="25">
    <w:abstractNumId w:val="12"/>
  </w:num>
  <w:num w:numId="26">
    <w:abstractNumId w:val="24"/>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F3"/>
    <w:rsid w:val="00037C5A"/>
    <w:rsid w:val="0004034C"/>
    <w:rsid w:val="0008265C"/>
    <w:rsid w:val="000D7DD7"/>
    <w:rsid w:val="0015648D"/>
    <w:rsid w:val="00163327"/>
    <w:rsid w:val="00272328"/>
    <w:rsid w:val="002F32B1"/>
    <w:rsid w:val="003306D4"/>
    <w:rsid w:val="003C223D"/>
    <w:rsid w:val="004F71D2"/>
    <w:rsid w:val="005316CB"/>
    <w:rsid w:val="00585B82"/>
    <w:rsid w:val="00596F92"/>
    <w:rsid w:val="00613AE1"/>
    <w:rsid w:val="00625005"/>
    <w:rsid w:val="0063004E"/>
    <w:rsid w:val="006678DC"/>
    <w:rsid w:val="00675D43"/>
    <w:rsid w:val="006B3232"/>
    <w:rsid w:val="006B6127"/>
    <w:rsid w:val="007703CB"/>
    <w:rsid w:val="007E4C03"/>
    <w:rsid w:val="00811A16"/>
    <w:rsid w:val="008400A1"/>
    <w:rsid w:val="00954A41"/>
    <w:rsid w:val="0098634F"/>
    <w:rsid w:val="009B4769"/>
    <w:rsid w:val="00A5472F"/>
    <w:rsid w:val="00BC5AF0"/>
    <w:rsid w:val="00BD6F42"/>
    <w:rsid w:val="00C15E88"/>
    <w:rsid w:val="00C87FC8"/>
    <w:rsid w:val="00CA40E5"/>
    <w:rsid w:val="00D54ADC"/>
    <w:rsid w:val="00E93232"/>
    <w:rsid w:val="00F134F3"/>
    <w:rsid w:val="00F5051C"/>
    <w:rsid w:val="00F9308E"/>
    <w:rsid w:val="00FA6166"/>
    <w:rsid w:val="00FC2203"/>
    <w:rsid w:val="00FE7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0C23E"/>
  <w15:docId w15:val="{68728D9B-7C33-3448-9458-58B43DC6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33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85B8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34F3"/>
  </w:style>
  <w:style w:type="paragraph" w:styleId="Footer">
    <w:name w:val="footer"/>
    <w:basedOn w:val="Normal"/>
    <w:link w:val="FooterChar"/>
    <w:uiPriority w:val="99"/>
    <w:unhideWhenUsed/>
    <w:rsid w:val="00F134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4F3"/>
  </w:style>
  <w:style w:type="paragraph" w:styleId="BodyText">
    <w:name w:val="Body Text"/>
    <w:basedOn w:val="Normal"/>
    <w:link w:val="BodyTextChar"/>
    <w:semiHidden/>
    <w:unhideWhenUsed/>
    <w:rsid w:val="00F134F3"/>
    <w:pPr>
      <w:widowControl w:val="0"/>
    </w:pPr>
    <w:rPr>
      <w:color w:val="000000"/>
      <w:szCs w:val="20"/>
      <w:lang w:val="en-US"/>
    </w:rPr>
  </w:style>
  <w:style w:type="character" w:customStyle="1" w:styleId="BodyTextChar">
    <w:name w:val="Body Text Char"/>
    <w:basedOn w:val="DefaultParagraphFont"/>
    <w:link w:val="BodyText"/>
    <w:semiHidden/>
    <w:rsid w:val="00F134F3"/>
    <w:rPr>
      <w:rFonts w:ascii="Times New Roman" w:eastAsia="Times New Roman" w:hAnsi="Times New Roman" w:cs="Times New Roman"/>
      <w:color w:val="000000"/>
      <w:sz w:val="24"/>
      <w:szCs w:val="20"/>
      <w:lang w:val="en-US"/>
    </w:rPr>
  </w:style>
  <w:style w:type="character" w:customStyle="1" w:styleId="MainTextChar">
    <w:name w:val="Main Text Char"/>
    <w:basedOn w:val="DefaultParagraphFont"/>
    <w:link w:val="MainText"/>
    <w:locked/>
    <w:rsid w:val="00F134F3"/>
    <w:rPr>
      <w:rFonts w:ascii="Garamond" w:hAnsi="Garamond" w:cs="Arial"/>
      <w:color w:val="615C5D"/>
    </w:rPr>
  </w:style>
  <w:style w:type="paragraph" w:customStyle="1" w:styleId="MainText">
    <w:name w:val="Main Text"/>
    <w:basedOn w:val="Normal"/>
    <w:link w:val="MainTextChar"/>
    <w:qFormat/>
    <w:rsid w:val="00F134F3"/>
    <w:pPr>
      <w:jc w:val="both"/>
    </w:pPr>
    <w:rPr>
      <w:rFonts w:ascii="Garamond" w:eastAsiaTheme="minorHAnsi" w:hAnsi="Garamond" w:cs="Arial"/>
      <w:color w:val="615C5D"/>
      <w:sz w:val="22"/>
      <w:szCs w:val="22"/>
    </w:rPr>
  </w:style>
  <w:style w:type="character" w:customStyle="1" w:styleId="noteleft11">
    <w:name w:val="noteleft11"/>
    <w:rsid w:val="00F134F3"/>
    <w:rPr>
      <w:vanish/>
      <w:webHidden w:val="0"/>
      <w:specVanish/>
    </w:rPr>
  </w:style>
  <w:style w:type="character" w:styleId="Hyperlink">
    <w:name w:val="Hyperlink"/>
    <w:basedOn w:val="DefaultParagraphFont"/>
    <w:uiPriority w:val="99"/>
    <w:unhideWhenUsed/>
    <w:rsid w:val="006B3232"/>
    <w:rPr>
      <w:color w:val="0000FF" w:themeColor="hyperlink"/>
      <w:u w:val="single"/>
    </w:rPr>
  </w:style>
  <w:style w:type="paragraph" w:styleId="ListParagraph">
    <w:name w:val="List Paragraph"/>
    <w:basedOn w:val="Normal"/>
    <w:uiPriority w:val="34"/>
    <w:qFormat/>
    <w:rsid w:val="006B323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E88"/>
    <w:rPr>
      <w:rFonts w:ascii="Lucida Grande" w:eastAsia="Times New Roman" w:hAnsi="Lucida Grande" w:cs="Lucida Grande"/>
      <w:sz w:val="18"/>
      <w:szCs w:val="18"/>
    </w:rPr>
  </w:style>
  <w:style w:type="paragraph" w:customStyle="1" w:styleId="Default">
    <w:name w:val="Default"/>
    <w:rsid w:val="00C15E88"/>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NormalWeb">
    <w:name w:val="Normal (Web)"/>
    <w:basedOn w:val="Normal"/>
    <w:uiPriority w:val="99"/>
    <w:unhideWhenUsed/>
    <w:rsid w:val="00585B82"/>
    <w:pPr>
      <w:spacing w:before="100" w:beforeAutospacing="1" w:after="100" w:afterAutospacing="1"/>
    </w:pPr>
    <w:rPr>
      <w:lang w:eastAsia="en-GB"/>
    </w:rPr>
  </w:style>
  <w:style w:type="character" w:customStyle="1" w:styleId="apple-converted-space">
    <w:name w:val="apple-converted-space"/>
    <w:basedOn w:val="DefaultParagraphFont"/>
    <w:rsid w:val="00585B82"/>
  </w:style>
  <w:style w:type="character" w:customStyle="1" w:styleId="Heading2Char">
    <w:name w:val="Heading 2 Char"/>
    <w:basedOn w:val="DefaultParagraphFont"/>
    <w:link w:val="Heading2"/>
    <w:uiPriority w:val="9"/>
    <w:rsid w:val="00585B82"/>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C5AF0"/>
    <w:rPr>
      <w:color w:val="800080" w:themeColor="followedHyperlink"/>
      <w:u w:val="single"/>
    </w:rPr>
  </w:style>
  <w:style w:type="character" w:customStyle="1" w:styleId="UnresolvedMention">
    <w:name w:val="Unresolved Mention"/>
    <w:basedOn w:val="DefaultParagraphFont"/>
    <w:uiPriority w:val="99"/>
    <w:semiHidden/>
    <w:unhideWhenUsed/>
    <w:rsid w:val="00BC5AF0"/>
    <w:rPr>
      <w:color w:val="808080"/>
      <w:shd w:val="clear" w:color="auto" w:fill="E6E6E6"/>
    </w:rPr>
  </w:style>
  <w:style w:type="table" w:styleId="TableGrid">
    <w:name w:val="Table Grid"/>
    <w:basedOn w:val="TableNormal"/>
    <w:uiPriority w:val="39"/>
    <w:rsid w:val="00C87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332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163327"/>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163327"/>
    <w:rPr>
      <w:rFonts w:ascii="Arial" w:eastAsia="Arial" w:hAnsi="Arial" w:cs="Arial"/>
      <w:color w:val="000000"/>
      <w:sz w:val="52"/>
      <w:szCs w:val="52"/>
      <w:lang w:val="en" w:eastAsia="en-GB"/>
    </w:rPr>
  </w:style>
  <w:style w:type="paragraph" w:styleId="TOCHeading">
    <w:name w:val="TOC Heading"/>
    <w:basedOn w:val="Heading1"/>
    <w:next w:val="Normal"/>
    <w:uiPriority w:val="39"/>
    <w:unhideWhenUsed/>
    <w:qFormat/>
    <w:rsid w:val="0016332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63327"/>
    <w:pPr>
      <w:pBdr>
        <w:top w:val="nil"/>
        <w:left w:val="nil"/>
        <w:bottom w:val="nil"/>
        <w:right w:val="nil"/>
        <w:between w:val="nil"/>
      </w:pBdr>
      <w:spacing w:before="120" w:line="276" w:lineRule="auto"/>
    </w:pPr>
    <w:rPr>
      <w:rFonts w:asciiTheme="minorHAnsi" w:eastAsia="Arial" w:hAnsiTheme="minorHAnsi" w:cs="Arial"/>
      <w:b/>
      <w:bCs/>
      <w:i/>
      <w:iCs/>
      <w:color w:val="000000"/>
      <w:lang w:val="en" w:eastAsia="en-GB"/>
    </w:rPr>
  </w:style>
  <w:style w:type="paragraph" w:styleId="TOC2">
    <w:name w:val="toc 2"/>
    <w:basedOn w:val="Normal"/>
    <w:next w:val="Normal"/>
    <w:autoRedefine/>
    <w:uiPriority w:val="39"/>
    <w:unhideWhenUsed/>
    <w:rsid w:val="00163327"/>
    <w:pPr>
      <w:pBdr>
        <w:top w:val="nil"/>
        <w:left w:val="nil"/>
        <w:bottom w:val="nil"/>
        <w:right w:val="nil"/>
        <w:between w:val="nil"/>
      </w:pBdr>
      <w:spacing w:before="120" w:line="276" w:lineRule="auto"/>
      <w:ind w:left="220"/>
    </w:pPr>
    <w:rPr>
      <w:rFonts w:asciiTheme="minorHAnsi" w:eastAsia="Arial" w:hAnsiTheme="minorHAnsi" w:cs="Arial"/>
      <w:b/>
      <w:bCs/>
      <w:color w:val="000000"/>
      <w:sz w:val="22"/>
      <w:szCs w:val="22"/>
      <w:lang w:val="en" w:eastAsia="en-GB"/>
    </w:rPr>
  </w:style>
  <w:style w:type="paragraph" w:styleId="NoSpacing">
    <w:name w:val="No Spacing"/>
    <w:uiPriority w:val="1"/>
    <w:qFormat/>
    <w:rsid w:val="00163327"/>
    <w:pPr>
      <w:pBdr>
        <w:top w:val="nil"/>
        <w:left w:val="nil"/>
        <w:bottom w:val="nil"/>
        <w:right w:val="nil"/>
        <w:between w:val="nil"/>
      </w:pBdr>
      <w:spacing w:after="0" w:line="240" w:lineRule="auto"/>
    </w:pPr>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429">
      <w:bodyDiv w:val="1"/>
      <w:marLeft w:val="0"/>
      <w:marRight w:val="0"/>
      <w:marTop w:val="0"/>
      <w:marBottom w:val="0"/>
      <w:divBdr>
        <w:top w:val="none" w:sz="0" w:space="0" w:color="auto"/>
        <w:left w:val="none" w:sz="0" w:space="0" w:color="auto"/>
        <w:bottom w:val="none" w:sz="0" w:space="0" w:color="auto"/>
        <w:right w:val="none" w:sz="0" w:space="0" w:color="auto"/>
      </w:divBdr>
    </w:div>
    <w:div w:id="151994435">
      <w:bodyDiv w:val="1"/>
      <w:marLeft w:val="0"/>
      <w:marRight w:val="0"/>
      <w:marTop w:val="0"/>
      <w:marBottom w:val="0"/>
      <w:divBdr>
        <w:top w:val="none" w:sz="0" w:space="0" w:color="auto"/>
        <w:left w:val="none" w:sz="0" w:space="0" w:color="auto"/>
        <w:bottom w:val="none" w:sz="0" w:space="0" w:color="auto"/>
        <w:right w:val="none" w:sz="0" w:space="0" w:color="auto"/>
      </w:divBdr>
    </w:div>
    <w:div w:id="434904623">
      <w:bodyDiv w:val="1"/>
      <w:marLeft w:val="0"/>
      <w:marRight w:val="0"/>
      <w:marTop w:val="0"/>
      <w:marBottom w:val="0"/>
      <w:divBdr>
        <w:top w:val="none" w:sz="0" w:space="0" w:color="auto"/>
        <w:left w:val="none" w:sz="0" w:space="0" w:color="auto"/>
        <w:bottom w:val="none" w:sz="0" w:space="0" w:color="auto"/>
        <w:right w:val="none" w:sz="0" w:space="0" w:color="auto"/>
      </w:divBdr>
    </w:div>
    <w:div w:id="701589172">
      <w:bodyDiv w:val="1"/>
      <w:marLeft w:val="0"/>
      <w:marRight w:val="0"/>
      <w:marTop w:val="0"/>
      <w:marBottom w:val="0"/>
      <w:divBdr>
        <w:top w:val="none" w:sz="0" w:space="0" w:color="auto"/>
        <w:left w:val="none" w:sz="0" w:space="0" w:color="auto"/>
        <w:bottom w:val="none" w:sz="0" w:space="0" w:color="auto"/>
        <w:right w:val="none" w:sz="0" w:space="0" w:color="auto"/>
      </w:divBdr>
    </w:div>
    <w:div w:id="944114025">
      <w:bodyDiv w:val="1"/>
      <w:marLeft w:val="0"/>
      <w:marRight w:val="0"/>
      <w:marTop w:val="0"/>
      <w:marBottom w:val="0"/>
      <w:divBdr>
        <w:top w:val="none" w:sz="0" w:space="0" w:color="auto"/>
        <w:left w:val="none" w:sz="0" w:space="0" w:color="auto"/>
        <w:bottom w:val="none" w:sz="0" w:space="0" w:color="auto"/>
        <w:right w:val="none" w:sz="0" w:space="0" w:color="auto"/>
      </w:divBdr>
    </w:div>
    <w:div w:id="1127506799">
      <w:bodyDiv w:val="1"/>
      <w:marLeft w:val="0"/>
      <w:marRight w:val="0"/>
      <w:marTop w:val="0"/>
      <w:marBottom w:val="0"/>
      <w:divBdr>
        <w:top w:val="none" w:sz="0" w:space="0" w:color="auto"/>
        <w:left w:val="none" w:sz="0" w:space="0" w:color="auto"/>
        <w:bottom w:val="none" w:sz="0" w:space="0" w:color="auto"/>
        <w:right w:val="none" w:sz="0" w:space="0" w:color="auto"/>
      </w:divBdr>
    </w:div>
    <w:div w:id="1649899832">
      <w:bodyDiv w:val="1"/>
      <w:marLeft w:val="0"/>
      <w:marRight w:val="0"/>
      <w:marTop w:val="0"/>
      <w:marBottom w:val="0"/>
      <w:divBdr>
        <w:top w:val="none" w:sz="0" w:space="0" w:color="auto"/>
        <w:left w:val="none" w:sz="0" w:space="0" w:color="auto"/>
        <w:bottom w:val="none" w:sz="0" w:space="0" w:color="auto"/>
        <w:right w:val="none" w:sz="0" w:space="0" w:color="auto"/>
      </w:divBdr>
    </w:div>
    <w:div w:id="2002811321">
      <w:bodyDiv w:val="1"/>
      <w:marLeft w:val="0"/>
      <w:marRight w:val="0"/>
      <w:marTop w:val="0"/>
      <w:marBottom w:val="0"/>
      <w:divBdr>
        <w:top w:val="none" w:sz="0" w:space="0" w:color="auto"/>
        <w:left w:val="none" w:sz="0" w:space="0" w:color="auto"/>
        <w:bottom w:val="none" w:sz="0" w:space="0" w:color="auto"/>
        <w:right w:val="none" w:sz="0" w:space="0" w:color="auto"/>
      </w:divBdr>
    </w:div>
    <w:div w:id="2128887432">
      <w:bodyDiv w:val="1"/>
      <w:marLeft w:val="0"/>
      <w:marRight w:val="0"/>
      <w:marTop w:val="0"/>
      <w:marBottom w:val="0"/>
      <w:divBdr>
        <w:top w:val="none" w:sz="0" w:space="0" w:color="auto"/>
        <w:left w:val="none" w:sz="0" w:space="0" w:color="auto"/>
        <w:bottom w:val="none" w:sz="0" w:space="0" w:color="auto"/>
        <w:right w:val="none" w:sz="0" w:space="0" w:color="auto"/>
      </w:divBdr>
      <w:divsChild>
        <w:div w:id="445387410">
          <w:marLeft w:val="0"/>
          <w:marRight w:val="0"/>
          <w:marTop w:val="0"/>
          <w:marBottom w:val="0"/>
          <w:divBdr>
            <w:top w:val="none" w:sz="0" w:space="0" w:color="auto"/>
            <w:left w:val="none" w:sz="0" w:space="0" w:color="auto"/>
            <w:bottom w:val="none" w:sz="0" w:space="0" w:color="auto"/>
            <w:right w:val="none" w:sz="0" w:space="0" w:color="auto"/>
          </w:divBdr>
          <w:divsChild>
            <w:div w:id="1092704563">
              <w:marLeft w:val="0"/>
              <w:marRight w:val="0"/>
              <w:marTop w:val="0"/>
              <w:marBottom w:val="0"/>
              <w:divBdr>
                <w:top w:val="none" w:sz="0" w:space="0" w:color="auto"/>
                <w:left w:val="none" w:sz="0" w:space="0" w:color="auto"/>
                <w:bottom w:val="none" w:sz="0" w:space="0" w:color="auto"/>
                <w:right w:val="none" w:sz="0" w:space="0" w:color="auto"/>
              </w:divBdr>
              <w:divsChild>
                <w:div w:id="1031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students.com/privacy" TargetMode="External"/><Relationship Id="rId13" Type="http://schemas.openxmlformats.org/officeDocument/2006/relationships/hyperlink" Target="http://www.ico.org.uk/" TargetMode="External"/><Relationship Id="rId18" Type="http://schemas.openxmlformats.org/officeDocument/2006/relationships/hyperlink" Target="USSU%20GDPR%20Data%20Protection%20Handbook.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isdads.salford.ac.uk\SharedData\Services\Students%20Union\GDPR%20Documents\1.%20Data%20Protection%20Handbook,%20Policy%20&amp;%20Procedures\USSU%20GDPR%20Data%20Protection%20Handbook.docx" TargetMode="External"/><Relationship Id="rId7" Type="http://schemas.openxmlformats.org/officeDocument/2006/relationships/endnotes" Target="endnotes.xml"/><Relationship Id="rId12" Type="http://schemas.openxmlformats.org/officeDocument/2006/relationships/hyperlink" Target="http://www.salfordstudents.com/privacy" TargetMode="External"/><Relationship Id="rId17" Type="http://schemas.openxmlformats.org/officeDocument/2006/relationships/hyperlink" Target="USSU%20GDPR%20Data%20Protection%20Handbook.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SSU%20GDPR%20Data%20Protection%20Handbook.docx" TargetMode="External"/><Relationship Id="rId20" Type="http://schemas.openxmlformats.org/officeDocument/2006/relationships/hyperlink" Target="file:///\\isdads.salford.ac.uk\SharedData\Services\Students%20Union\GDPR%20Documents\1.%20Data%20Protection%20Handbook,%20Policy%20&amp;%20Procedures\USSU%20GDPR%20Data%20Protection%20Handbook.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SSU%20GDPR%20Data%20Protection%20Handbook.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SSU%20GDPR%20Data%20Protection%20Handbook.docx" TargetMode="External"/><Relationship Id="rId23" Type="http://schemas.openxmlformats.org/officeDocument/2006/relationships/header" Target="header1.xml"/><Relationship Id="rId10" Type="http://schemas.openxmlformats.org/officeDocument/2006/relationships/hyperlink" Target="http://www.salfordstudents.com/privacy" TargetMode="External"/><Relationship Id="rId19" Type="http://schemas.openxmlformats.org/officeDocument/2006/relationships/hyperlink" Target="file:///\\isdads.salford.ac.uk\SharedData\Services\Students%20Union\GDPR%20Documents\1.%20Data%20Protection%20Handbook,%20Policy%20&amp;%20Procedures\USSU%20GDPR%20Data%20Protection%20Handbook.docx"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USSU%20GDPR%20Data%20Protection%20Handbook.docx" TargetMode="External"/><Relationship Id="rId22" Type="http://schemas.openxmlformats.org/officeDocument/2006/relationships/hyperlink" Target="file:///\\isdads.salford.ac.uk\SharedData\Services\Students%20Union\GDPR%20Documents\1.%20Data%20Protection%20Handbook,%20Policy%20&amp;%20Procedures\USSU%20GDPR%20Data%20Protection%20Handbook.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E5CA-2DEA-4A8C-8FF2-4275C92A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Amar</dc:creator>
  <cp:keywords/>
  <dc:description/>
  <cp:lastModifiedBy>Rushton Cleve</cp:lastModifiedBy>
  <cp:revision>4</cp:revision>
  <dcterms:created xsi:type="dcterms:W3CDTF">2018-05-09T16:33:00Z</dcterms:created>
  <dcterms:modified xsi:type="dcterms:W3CDTF">2018-05-10T13:58:00Z</dcterms:modified>
</cp:coreProperties>
</file>